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6"/>
        <w:gridCol w:w="15"/>
        <w:gridCol w:w="720"/>
        <w:gridCol w:w="788"/>
        <w:gridCol w:w="878"/>
        <w:gridCol w:w="1555"/>
        <w:gridCol w:w="683"/>
        <w:gridCol w:w="1163"/>
        <w:gridCol w:w="539"/>
        <w:gridCol w:w="1617"/>
        <w:gridCol w:w="646"/>
        <w:gridCol w:w="922"/>
        <w:gridCol w:w="819"/>
        <w:gridCol w:w="89"/>
        <w:gridCol w:w="397"/>
      </w:tblGrid>
      <w:tr w:rsidR="006067C2">
        <w:trPr>
          <w:trHeight w:val="180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572059" w:rsidTr="00572059"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79"/>
            </w:tblGrid>
            <w:tr w:rsidR="00572059" w:rsidTr="00572059">
              <w:trPr>
                <w:trHeight w:val="340"/>
              </w:trPr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67C2" w:rsidRDefault="00857983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209550"/>
                        <wp:effectExtent l="0" t="0" r="0" b="0"/>
                        <wp:docPr id="1" name="img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40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572059" w:rsidTr="00572059"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6067C2">
              <w:trPr>
                <w:trHeight w:val="1921"/>
              </w:trPr>
              <w:tc>
                <w:tcPr>
                  <w:tcW w:w="104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Corkx d.o.o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br/>
                    <w:t>Podružnica Sarajevo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br/>
                    <w:t>P.J. CINEMA CITY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</w:rPr>
                    <w:t>Maršala Tita 26</w:t>
                  </w:r>
                  <w:r>
                    <w:rPr>
                      <w:rFonts w:ascii="Verdana" w:eastAsia="Verdana" w:hAnsi="Verdana"/>
                      <w:color w:val="000000"/>
                    </w:rPr>
                    <w:br/>
                    <w:t>71000 Sarajevo</w:t>
                  </w:r>
                  <w:r>
                    <w:rPr>
                      <w:rFonts w:ascii="Verdana" w:eastAsia="Verdana" w:hAnsi="Verdana"/>
                      <w:color w:val="000000"/>
                    </w:rPr>
                    <w:br/>
                    <w:t>Telefon: 033/ 445 - 187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br/>
                    <w:t>ID:  4202064460010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br/>
                    <w:t>PDV: 202064460001</w:t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41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572059" w:rsidTr="00572059"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96"/>
              <w:gridCol w:w="5538"/>
            </w:tblGrid>
            <w:tr w:rsidR="006067C2">
              <w:trPr>
                <w:trHeight w:val="547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7C2" w:rsidRDefault="00EC1E0A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Predračun</w:t>
                  </w:r>
                </w:p>
              </w:tc>
              <w:tc>
                <w:tcPr>
                  <w:tcW w:w="5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</w:tr>
            <w:tr w:rsidR="006067C2">
              <w:trPr>
                <w:trHeight w:val="1746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8A2" w:rsidRDefault="00857983" w:rsidP="00CA3574">
                  <w:pPr>
                    <w:spacing w:after="0" w:line="240" w:lineRule="auto"/>
                    <w:rPr>
                      <w:rFonts w:ascii="Arial Black" w:eastAsia="Verdana" w:hAnsi="Arial Black"/>
                      <w:color w:val="000000"/>
                      <w:sz w:val="22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Kupac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="00CA3574">
                    <w:rPr>
                      <w:rFonts w:ascii="Arial Black" w:eastAsia="Verdana" w:hAnsi="Arial Black"/>
                      <w:color w:val="000000"/>
                      <w:sz w:val="22"/>
                    </w:rPr>
                    <w:t>JAVNA USTANOVA“MES-Međunarodni</w:t>
                  </w:r>
                </w:p>
                <w:p w:rsidR="00CA3574" w:rsidRDefault="00AC09A7" w:rsidP="00CA3574">
                  <w:pPr>
                    <w:spacing w:after="0" w:line="240" w:lineRule="auto"/>
                    <w:rPr>
                      <w:rFonts w:ascii="Arial Black" w:eastAsia="Verdana" w:hAnsi="Arial Black"/>
                      <w:color w:val="000000"/>
                      <w:sz w:val="22"/>
                    </w:rPr>
                  </w:pPr>
                  <w:r>
                    <w:rPr>
                      <w:rFonts w:ascii="Arial Black" w:eastAsia="Verdana" w:hAnsi="Arial Black"/>
                      <w:color w:val="000000"/>
                      <w:sz w:val="22"/>
                    </w:rPr>
                    <w:t>t</w:t>
                  </w:r>
                  <w:r w:rsidR="00CA3574">
                    <w:rPr>
                      <w:rFonts w:ascii="Arial Black" w:eastAsia="Verdana" w:hAnsi="Arial Black"/>
                      <w:color w:val="000000"/>
                      <w:sz w:val="22"/>
                    </w:rPr>
                    <w:t>eatarski festival-Scena MESS“</w:t>
                  </w:r>
                </w:p>
                <w:p w:rsidR="005C2E0F" w:rsidRDefault="00857983" w:rsidP="00EC1E0A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22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br/>
                  </w:r>
                  <w:r w:rsidR="00CA3574">
                    <w:rPr>
                      <w:rFonts w:ascii="Verdana" w:eastAsia="Verdana" w:hAnsi="Verdana"/>
                      <w:color w:val="000000"/>
                      <w:sz w:val="22"/>
                    </w:rPr>
                    <w:t>Maršala Tita 54/I</w:t>
                  </w: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br/>
                    <w:t>71000 Sarajevo</w:t>
                  </w:r>
                </w:p>
                <w:p w:rsidR="005C2E0F" w:rsidRDefault="005C2E0F" w:rsidP="00EC1E0A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22"/>
                    </w:rPr>
                  </w:pPr>
                </w:p>
                <w:p w:rsidR="00EC1E0A" w:rsidRDefault="00857983" w:rsidP="00EC1E0A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22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t>ID:</w:t>
                  </w:r>
                  <w:r w:rsidR="00EC1E0A">
                    <w:rPr>
                      <w:rFonts w:ascii="Verdana" w:eastAsia="Verdana" w:hAnsi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t>42</w:t>
                  </w:r>
                  <w:r w:rsidR="00EC1E0A">
                    <w:rPr>
                      <w:rFonts w:ascii="Verdana" w:eastAsia="Verdana" w:hAnsi="Verdana"/>
                      <w:color w:val="000000"/>
                      <w:sz w:val="22"/>
                    </w:rPr>
                    <w:t>0</w:t>
                  </w:r>
                  <w:r w:rsidR="00CA3574">
                    <w:rPr>
                      <w:rFonts w:ascii="Verdana" w:eastAsia="Verdana" w:hAnsi="Verdana"/>
                      <w:color w:val="000000"/>
                      <w:sz w:val="22"/>
                    </w:rPr>
                    <w:t>0644710002</w:t>
                  </w: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br/>
                  </w:r>
                </w:p>
                <w:p w:rsidR="00826116" w:rsidRDefault="00826116" w:rsidP="00EC1E0A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22"/>
                    </w:rPr>
                  </w:pPr>
                </w:p>
                <w:p w:rsidR="006067C2" w:rsidRDefault="00857983" w:rsidP="00CA3574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Adresa isporuke: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br/>
                  </w:r>
                  <w:r w:rsidR="00CA3574">
                    <w:rPr>
                      <w:rFonts w:ascii="Arial Black" w:eastAsia="Verdana" w:hAnsi="Arial Black"/>
                      <w:color w:val="000000"/>
                      <w:sz w:val="22"/>
                    </w:rPr>
                    <w:t>Maršala Tita 54/I</w:t>
                  </w:r>
                </w:p>
              </w:tc>
              <w:tc>
                <w:tcPr>
                  <w:tcW w:w="55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520" w:rsidRPr="00020C2B" w:rsidRDefault="00857983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 w:rsidRPr="00020C2B">
                    <w:rPr>
                      <w:rFonts w:ascii="Arial Black" w:eastAsia="Verdana" w:hAnsi="Arial Black"/>
                      <w:color w:val="000000"/>
                      <w:sz w:val="22"/>
                    </w:rPr>
                    <w:t xml:space="preserve">Broj: </w:t>
                  </w:r>
                  <w:r w:rsidR="00FC28A2">
                    <w:rPr>
                      <w:rFonts w:ascii="Arial Black" w:eastAsia="Verdana" w:hAnsi="Arial Black"/>
                      <w:color w:val="000000"/>
                      <w:sz w:val="22"/>
                    </w:rPr>
                    <w:t>1</w:t>
                  </w:r>
                  <w:r w:rsidR="00CA3574">
                    <w:rPr>
                      <w:rFonts w:ascii="Arial Black" w:eastAsia="Verdana" w:hAnsi="Arial Black"/>
                      <w:color w:val="000000"/>
                      <w:sz w:val="22"/>
                    </w:rPr>
                    <w:t>9</w:t>
                  </w:r>
                  <w:r w:rsidR="00FC28A2">
                    <w:rPr>
                      <w:rFonts w:ascii="Arial Black" w:eastAsia="Verdana" w:hAnsi="Arial Black"/>
                      <w:color w:val="000000"/>
                      <w:sz w:val="22"/>
                    </w:rPr>
                    <w:t>/4/18</w:t>
                  </w:r>
                </w:p>
                <w:p w:rsidR="00020C2B" w:rsidRDefault="00572059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22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t xml:space="preserve">Datum: </w:t>
                  </w:r>
                  <w:r w:rsidR="00FC28A2">
                    <w:rPr>
                      <w:rFonts w:ascii="Verdana" w:eastAsia="Verdana" w:hAnsi="Verdana"/>
                      <w:color w:val="000000"/>
                      <w:sz w:val="22"/>
                    </w:rPr>
                    <w:t>18.4.2018</w:t>
                  </w:r>
                </w:p>
                <w:p w:rsidR="00FC28A2" w:rsidRDefault="00572059" w:rsidP="00FC28A2">
                  <w:pPr>
                    <w:spacing w:after="0" w:line="240" w:lineRule="auto"/>
                    <w:rPr>
                      <w:rFonts w:ascii="Verdana" w:eastAsia="Verdana" w:hAnsi="Verdana"/>
                      <w:color w:val="000000"/>
                      <w:sz w:val="22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t xml:space="preserve">Valuta: </w:t>
                  </w:r>
                  <w:r w:rsidR="00FC28A2">
                    <w:rPr>
                      <w:rFonts w:ascii="Verdana" w:eastAsia="Verdana" w:hAnsi="Verdana"/>
                      <w:color w:val="000000"/>
                      <w:sz w:val="22"/>
                    </w:rPr>
                    <w:t>18.4.2018</w:t>
                  </w:r>
                </w:p>
                <w:p w:rsidR="006067C2" w:rsidRDefault="00857983" w:rsidP="00FC28A2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22"/>
                    </w:rPr>
                    <w:t>Način plaćanja: Virman</w:t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114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572059" w:rsidTr="00572059"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1078"/>
              <w:gridCol w:w="1635"/>
              <w:gridCol w:w="625"/>
              <w:gridCol w:w="1048"/>
              <w:gridCol w:w="869"/>
              <w:gridCol w:w="1205"/>
              <w:gridCol w:w="1116"/>
              <w:gridCol w:w="1133"/>
              <w:gridCol w:w="1171"/>
            </w:tblGrid>
            <w:tr w:rsidR="00FC28A2">
              <w:trPr>
                <w:trHeight w:val="476"/>
              </w:trPr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Red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Šifra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Naziv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JM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Količina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Cijena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Rabat[%]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Cijena sa rabatom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Iznos bez PDV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Iznos sa PDV</w:t>
                  </w:r>
                </w:p>
              </w:tc>
            </w:tr>
            <w:tr w:rsidR="00FC28A2">
              <w:trPr>
                <w:trHeight w:val="327"/>
              </w:trPr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U011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5845" w:rsidRPr="00572059" w:rsidRDefault="00CA3574" w:rsidP="00020C2B">
                  <w:pPr>
                    <w:spacing w:after="0" w:line="240" w:lineRule="auto"/>
                    <w:jc w:val="center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Najam dvorane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kom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CA3574">
                  <w:pPr>
                    <w:spacing w:after="0" w:line="240" w:lineRule="auto"/>
                    <w:jc w:val="right"/>
                  </w:pPr>
                  <w:r>
                    <w:t>1600,00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CA3574" w:rsidP="00FC28A2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1872</w:t>
                  </w:r>
                  <w:r w:rsidR="00FC28A2">
                    <w:rPr>
                      <w:rFonts w:ascii="Verdana" w:eastAsia="Verdana" w:hAnsi="Verdana"/>
                      <w:color w:val="000000"/>
                      <w:sz w:val="18"/>
                    </w:rPr>
                    <w:t>,00</w:t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71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572059" w:rsidTr="00572059"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34"/>
              <w:gridCol w:w="2468"/>
              <w:gridCol w:w="1623"/>
            </w:tblGrid>
            <w:tr w:rsidR="006067C2">
              <w:trPr>
                <w:trHeight w:val="262"/>
              </w:trPr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  <w:tc>
                <w:tcPr>
                  <w:tcW w:w="247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Prodajna vrijednost:</w:t>
                  </w:r>
                </w:p>
              </w:tc>
              <w:tc>
                <w:tcPr>
                  <w:tcW w:w="1624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CA3574" w:rsidP="00AC574F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</w:rPr>
                    <w:t>1600,00</w:t>
                  </w:r>
                </w:p>
              </w:tc>
            </w:tr>
            <w:tr w:rsidR="006067C2">
              <w:trPr>
                <w:trHeight w:val="262"/>
              </w:trPr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Vrijednost rabata:</w:t>
                  </w:r>
                </w:p>
              </w:tc>
              <w:tc>
                <w:tcPr>
                  <w:tcW w:w="1624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</w:rPr>
                    <w:t>0,00</w:t>
                  </w:r>
                </w:p>
              </w:tc>
            </w:tr>
            <w:tr w:rsidR="006067C2">
              <w:trPr>
                <w:trHeight w:val="262"/>
              </w:trPr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Vrijednost bez PDV:</w:t>
                  </w:r>
                </w:p>
              </w:tc>
              <w:tc>
                <w:tcPr>
                  <w:tcW w:w="1624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CA3574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</w:rPr>
                    <w:t>1600,00</w:t>
                  </w:r>
                </w:p>
              </w:tc>
            </w:tr>
            <w:tr w:rsidR="006067C2">
              <w:trPr>
                <w:trHeight w:val="262"/>
              </w:trPr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PDV 17%:</w:t>
                  </w:r>
                </w:p>
              </w:tc>
              <w:tc>
                <w:tcPr>
                  <w:tcW w:w="1624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CA3574" w:rsidP="00CA3574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color w:val="000000"/>
                    </w:rPr>
                    <w:t>272,00</w:t>
                  </w:r>
                </w:p>
              </w:tc>
            </w:tr>
            <w:tr w:rsidR="006067C2">
              <w:trPr>
                <w:trHeight w:val="262"/>
              </w:trPr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857983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Ukupno za naplatu:</w:t>
                  </w:r>
                </w:p>
              </w:tc>
              <w:tc>
                <w:tcPr>
                  <w:tcW w:w="1624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67C2" w:rsidRDefault="00CA3574">
                  <w:pPr>
                    <w:spacing w:after="0" w:line="240" w:lineRule="auto"/>
                    <w:jc w:val="right"/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>1872</w:t>
                  </w:r>
                  <w:r w:rsidR="00EC1E0A">
                    <w:rPr>
                      <w:rFonts w:ascii="Verdana" w:eastAsia="Verdana" w:hAnsi="Verdana"/>
                      <w:b/>
                      <w:color w:val="000000"/>
                    </w:rPr>
                    <w:t>,00</w:t>
                  </w:r>
                  <w:r w:rsidR="00857983">
                    <w:rPr>
                      <w:rFonts w:ascii="Verdana" w:eastAsia="Verdana" w:hAnsi="Verdana"/>
                      <w:b/>
                      <w:color w:val="000000"/>
                    </w:rPr>
                    <w:t xml:space="preserve"> KM</w:t>
                  </w:r>
                </w:p>
              </w:tc>
            </w:tr>
            <w:tr w:rsidR="00572059" w:rsidTr="00572059">
              <w:trPr>
                <w:trHeight w:val="277"/>
              </w:trPr>
              <w:tc>
                <w:tcPr>
                  <w:tcW w:w="6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67C2" w:rsidRDefault="006067C2">
                  <w:pPr>
                    <w:spacing w:after="0" w:line="240" w:lineRule="auto"/>
                    <w:jc w:val="right"/>
                  </w:pPr>
                </w:p>
              </w:tc>
            </w:tr>
            <w:tr w:rsidR="00572059" w:rsidTr="00572059">
              <w:trPr>
                <w:trHeight w:val="337"/>
              </w:trPr>
              <w:tc>
                <w:tcPr>
                  <w:tcW w:w="6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67C2" w:rsidRDefault="006067C2">
                  <w:pPr>
                    <w:spacing w:after="0" w:line="240" w:lineRule="auto"/>
                  </w:pPr>
                </w:p>
              </w:tc>
            </w:tr>
            <w:tr w:rsidR="00572059" w:rsidTr="00572059">
              <w:trPr>
                <w:trHeight w:val="727"/>
              </w:trPr>
              <w:tc>
                <w:tcPr>
                  <w:tcW w:w="6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67C2" w:rsidRDefault="0085798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t>Uplatu izvršiti na BBI banka dd Sarajevo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br/>
                    <w:t>141-306-53200802-97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br/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591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340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8"/>
            </w:tblGrid>
            <w:tr w:rsidR="006067C2">
              <w:trPr>
                <w:trHeight w:val="262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7C2" w:rsidRDefault="0085798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Primio</w:t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3"/>
            </w:tblGrid>
            <w:tr w:rsidR="006067C2">
              <w:trPr>
                <w:trHeight w:val="26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7C2" w:rsidRDefault="0085798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Fakturisao</w:t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2"/>
            </w:tblGrid>
            <w:tr w:rsidR="006067C2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67C2" w:rsidRDefault="00857983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</w:rPr>
                    <w:t>Direktor</w:t>
                  </w:r>
                </w:p>
              </w:tc>
            </w:tr>
          </w:tbl>
          <w:p w:rsidR="006067C2" w:rsidRDefault="006067C2">
            <w:pPr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458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  <w:tr w:rsidR="006067C2">
        <w:trPr>
          <w:trHeight w:val="237"/>
        </w:trPr>
        <w:tc>
          <w:tcPr>
            <w:tcW w:w="358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788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78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83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163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161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19" w:type="dxa"/>
            <w:tcBorders>
              <w:top w:val="single" w:sz="7" w:space="0" w:color="000000"/>
            </w:tcBorders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  <w:tc>
          <w:tcPr>
            <w:tcW w:w="397" w:type="dxa"/>
          </w:tcPr>
          <w:p w:rsidR="006067C2" w:rsidRDefault="006067C2">
            <w:pPr>
              <w:pStyle w:val="EmptyCellLayoutStyle"/>
              <w:spacing w:after="0" w:line="240" w:lineRule="auto"/>
            </w:pPr>
          </w:p>
        </w:tc>
      </w:tr>
    </w:tbl>
    <w:p w:rsidR="006067C2" w:rsidRDefault="006067C2">
      <w:pPr>
        <w:spacing w:after="0" w:line="240" w:lineRule="auto"/>
      </w:pPr>
    </w:p>
    <w:sectPr w:rsidR="006067C2" w:rsidSect="00C11CF8">
      <w:footerReference w:type="default" r:id="rId8"/>
      <w:pgSz w:w="11905" w:h="16837"/>
      <w:pgMar w:top="566" w:right="283" w:bottom="566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CB" w:rsidRDefault="008B5FCB">
      <w:pPr>
        <w:spacing w:after="0" w:line="240" w:lineRule="auto"/>
      </w:pPr>
      <w:r>
        <w:separator/>
      </w:r>
    </w:p>
  </w:endnote>
  <w:endnote w:type="continuationSeparator" w:id="0">
    <w:p w:rsidR="008B5FCB" w:rsidRDefault="008B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8"/>
      <w:gridCol w:w="269"/>
      <w:gridCol w:w="7230"/>
      <w:gridCol w:w="2939"/>
      <w:gridCol w:w="397"/>
    </w:tblGrid>
    <w:tr w:rsidR="006067C2">
      <w:tc>
        <w:tcPr>
          <w:tcW w:w="358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69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7230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939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397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</w:tr>
    <w:tr w:rsidR="006067C2">
      <w:tc>
        <w:tcPr>
          <w:tcW w:w="358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69" w:type="dxa"/>
          <w:tcBorders>
            <w:top w:val="single" w:sz="7" w:space="0" w:color="D3D3D3"/>
          </w:tcBorders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7230" w:type="dxa"/>
          <w:tcBorders>
            <w:top w:val="single" w:sz="7" w:space="0" w:color="D3D3D3"/>
          </w:tcBorders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939" w:type="dxa"/>
          <w:tcBorders>
            <w:top w:val="single" w:sz="7" w:space="0" w:color="D3D3D3"/>
          </w:tcBorders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397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</w:tr>
    <w:tr w:rsidR="006067C2">
      <w:tc>
        <w:tcPr>
          <w:tcW w:w="358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69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723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230"/>
          </w:tblGrid>
          <w:tr w:rsidR="006067C2">
            <w:trPr>
              <w:trHeight w:val="247"/>
            </w:trPr>
            <w:tc>
              <w:tcPr>
                <w:tcW w:w="72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67C2" w:rsidRDefault="006067C2">
                <w:pPr>
                  <w:spacing w:after="0" w:line="240" w:lineRule="auto"/>
                </w:pPr>
              </w:p>
            </w:tc>
          </w:tr>
        </w:tbl>
        <w:p w:rsidR="006067C2" w:rsidRDefault="006067C2">
          <w:pPr>
            <w:spacing w:after="0" w:line="240" w:lineRule="auto"/>
          </w:pPr>
        </w:p>
      </w:tc>
      <w:tc>
        <w:tcPr>
          <w:tcW w:w="2939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397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</w:tr>
    <w:tr w:rsidR="006067C2">
      <w:tc>
        <w:tcPr>
          <w:tcW w:w="358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69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7230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2939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  <w:tc>
        <w:tcPr>
          <w:tcW w:w="397" w:type="dxa"/>
        </w:tcPr>
        <w:p w:rsidR="006067C2" w:rsidRDefault="006067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CB" w:rsidRDefault="008B5FCB">
      <w:pPr>
        <w:spacing w:after="0" w:line="240" w:lineRule="auto"/>
      </w:pPr>
      <w:r>
        <w:separator/>
      </w:r>
    </w:p>
  </w:footnote>
  <w:footnote w:type="continuationSeparator" w:id="0">
    <w:p w:rsidR="008B5FCB" w:rsidRDefault="008B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C2"/>
    <w:rsid w:val="00020C2B"/>
    <w:rsid w:val="001C6A99"/>
    <w:rsid w:val="002B27D2"/>
    <w:rsid w:val="002D7E35"/>
    <w:rsid w:val="003224BB"/>
    <w:rsid w:val="00354056"/>
    <w:rsid w:val="00386F13"/>
    <w:rsid w:val="00436DDD"/>
    <w:rsid w:val="004957A3"/>
    <w:rsid w:val="004B479C"/>
    <w:rsid w:val="0056121D"/>
    <w:rsid w:val="00572059"/>
    <w:rsid w:val="005C2E0F"/>
    <w:rsid w:val="005F211E"/>
    <w:rsid w:val="005F7A37"/>
    <w:rsid w:val="006067C2"/>
    <w:rsid w:val="00633AAD"/>
    <w:rsid w:val="006A5206"/>
    <w:rsid w:val="006D52F8"/>
    <w:rsid w:val="007125A1"/>
    <w:rsid w:val="00777655"/>
    <w:rsid w:val="007D4520"/>
    <w:rsid w:val="00826116"/>
    <w:rsid w:val="00857983"/>
    <w:rsid w:val="008B5FCB"/>
    <w:rsid w:val="008C5322"/>
    <w:rsid w:val="009119AE"/>
    <w:rsid w:val="009735B0"/>
    <w:rsid w:val="00985618"/>
    <w:rsid w:val="009B0C87"/>
    <w:rsid w:val="00A255E0"/>
    <w:rsid w:val="00A35A79"/>
    <w:rsid w:val="00A43024"/>
    <w:rsid w:val="00AA4E4D"/>
    <w:rsid w:val="00AC09A7"/>
    <w:rsid w:val="00AC574F"/>
    <w:rsid w:val="00B52838"/>
    <w:rsid w:val="00B90590"/>
    <w:rsid w:val="00BD68D4"/>
    <w:rsid w:val="00C11CF8"/>
    <w:rsid w:val="00CA3574"/>
    <w:rsid w:val="00E1710D"/>
    <w:rsid w:val="00E45845"/>
    <w:rsid w:val="00EC1E0A"/>
    <w:rsid w:val="00F64075"/>
    <w:rsid w:val="00FB4D2F"/>
    <w:rsid w:val="00FC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4ADA-CE98-4646-A79D-4B3A2AE9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11CF8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CustomerInvoiceReport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CustomerInvoiceReport</dc:title>
  <dc:creator>User</dc:creator>
  <dc:description/>
  <cp:lastModifiedBy>oskola</cp:lastModifiedBy>
  <cp:revision>2</cp:revision>
  <cp:lastPrinted>2017-12-06T17:16:00Z</cp:lastPrinted>
  <dcterms:created xsi:type="dcterms:W3CDTF">2018-04-18T13:03:00Z</dcterms:created>
  <dcterms:modified xsi:type="dcterms:W3CDTF">2018-04-18T13:03:00Z</dcterms:modified>
</cp:coreProperties>
</file>