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5105" w:type="pct"/>
        <w:tblLook w:val="04A0" w:firstRow="1" w:lastRow="0" w:firstColumn="1" w:lastColumn="0" w:noHBand="0" w:noVBand="1"/>
      </w:tblPr>
      <w:tblGrid>
        <w:gridCol w:w="1927"/>
        <w:gridCol w:w="3116"/>
        <w:gridCol w:w="4798"/>
      </w:tblGrid>
      <w:tr w:rsidR="00F657D9" w:rsidRPr="001C0F7A" w:rsidTr="00F657D9">
        <w:trPr>
          <w:trHeight w:val="806"/>
        </w:trPr>
        <w:tc>
          <w:tcPr>
            <w:tcW w:w="979" w:type="pct"/>
            <w:vMerge w:val="restart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bs-Latn-BA" w:eastAsia="bs-Latn-B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113030</wp:posOffset>
                  </wp:positionV>
                  <wp:extent cx="1079500" cy="1069340"/>
                  <wp:effectExtent l="19050" t="0" r="635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657D9" w:rsidRPr="001C0F7A" w:rsidRDefault="00F657D9" w:rsidP="00F657D9">
            <w:pPr>
              <w:rPr>
                <w:rFonts w:ascii="Arial" w:hAnsi="Arial" w:cs="Arial"/>
              </w:rPr>
            </w:pPr>
          </w:p>
          <w:p w:rsidR="00F657D9" w:rsidRPr="001C0F7A" w:rsidRDefault="00F657D9" w:rsidP="00F657D9">
            <w:pPr>
              <w:rPr>
                <w:rFonts w:ascii="Arial" w:hAnsi="Arial" w:cs="Arial"/>
              </w:rPr>
            </w:pPr>
          </w:p>
        </w:tc>
        <w:tc>
          <w:tcPr>
            <w:tcW w:w="40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657D9" w:rsidRDefault="00F657D9" w:rsidP="00F657D9">
            <w:pPr>
              <w:rPr>
                <w:rFonts w:ascii="Arial" w:hAnsi="Arial" w:cs="Arial"/>
                <w:b/>
              </w:rPr>
            </w:pPr>
          </w:p>
          <w:p w:rsidR="00F657D9" w:rsidRPr="001C0F7A" w:rsidRDefault="00F657D9" w:rsidP="00F65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1C0F7A">
              <w:rPr>
                <w:rFonts w:ascii="Arial" w:hAnsi="Arial" w:cs="Arial"/>
                <w:b/>
              </w:rPr>
              <w:t>U ZAVOD ZA MEDICINU RADA KANTONA SARAJEVO</w:t>
            </w:r>
          </w:p>
          <w:p w:rsidR="00F657D9" w:rsidRPr="00B164FD" w:rsidRDefault="00F657D9" w:rsidP="00F65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4FD">
              <w:rPr>
                <w:rFonts w:ascii="Arial" w:hAnsi="Arial" w:cs="Arial"/>
                <w:b/>
                <w:sz w:val="20"/>
                <w:szCs w:val="20"/>
              </w:rPr>
              <w:t>Bulevar Meše Selimovića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broj</w:t>
            </w:r>
            <w:r w:rsidRPr="00B164FD">
              <w:rPr>
                <w:rFonts w:ascii="Arial" w:hAnsi="Arial" w:cs="Arial"/>
                <w:b/>
                <w:sz w:val="20"/>
                <w:szCs w:val="20"/>
              </w:rPr>
              <w:t xml:space="preserve"> 2, 71000 SARAJEVO, BOSNA I HERCEGOVINA</w:t>
            </w:r>
          </w:p>
        </w:tc>
      </w:tr>
      <w:tr w:rsidR="00F657D9" w:rsidRPr="001C0F7A" w:rsidTr="00F657D9">
        <w:trPr>
          <w:trHeight w:val="227"/>
        </w:trPr>
        <w:tc>
          <w:tcPr>
            <w:tcW w:w="979" w:type="pct"/>
            <w:vMerge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0F7A">
              <w:rPr>
                <w:rFonts w:ascii="Arial" w:hAnsi="Arial" w:cs="Arial"/>
                <w:sz w:val="14"/>
                <w:szCs w:val="14"/>
              </w:rPr>
              <w:t xml:space="preserve">Tel.: </w:t>
            </w:r>
            <w:r w:rsidRPr="001C0F7A">
              <w:rPr>
                <w:rFonts w:ascii="Arial" w:hAnsi="Arial" w:cs="Arial"/>
                <w:b/>
                <w:sz w:val="14"/>
                <w:szCs w:val="14"/>
              </w:rPr>
              <w:t xml:space="preserve">+387 33 </w:t>
            </w:r>
            <w:r>
              <w:rPr>
                <w:rFonts w:ascii="Arial" w:hAnsi="Arial" w:cs="Arial"/>
                <w:b/>
                <w:sz w:val="14"/>
                <w:szCs w:val="14"/>
              </w:rPr>
              <w:t>712 445</w:t>
            </w:r>
            <w:r w:rsidRPr="00672957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521 300</w:t>
            </w:r>
            <w:r w:rsidRPr="00672957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714 825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Kantonalni sud u Sarajevu pod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UF/I-298/02</w:t>
            </w:r>
          </w:p>
        </w:tc>
      </w:tr>
      <w:tr w:rsidR="00F657D9" w:rsidRPr="001C0F7A" w:rsidTr="00F657D9">
        <w:trPr>
          <w:trHeight w:val="227"/>
        </w:trPr>
        <w:tc>
          <w:tcPr>
            <w:tcW w:w="979" w:type="pct"/>
            <w:vMerge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0F7A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Pr="001C0F7A">
              <w:rPr>
                <w:rFonts w:ascii="Arial" w:hAnsi="Arial" w:cs="Arial"/>
                <w:b/>
                <w:sz w:val="14"/>
                <w:szCs w:val="14"/>
              </w:rPr>
              <w:t>+387 33 712 445</w:t>
            </w:r>
            <w:r w:rsidRPr="00B764A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712 446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>Registarski broj: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1708112535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Identifikacioni broj: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4200298890007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</w:p>
        </w:tc>
      </w:tr>
      <w:tr w:rsidR="00F657D9" w:rsidRPr="00F02C6F" w:rsidTr="00F657D9">
        <w:trPr>
          <w:trHeight w:val="227"/>
        </w:trPr>
        <w:tc>
          <w:tcPr>
            <w:tcW w:w="979" w:type="pct"/>
            <w:vMerge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de-DE"/>
              </w:rPr>
              <w:t xml:space="preserve">E-mail: </w:t>
            </w:r>
            <w:r w:rsidRPr="006B14C9">
              <w:rPr>
                <w:rFonts w:ascii="Arial" w:hAnsi="Arial" w:cs="Arial"/>
                <w:b/>
                <w:sz w:val="14"/>
                <w:szCs w:val="14"/>
                <w:lang w:val="de-DE"/>
              </w:rPr>
              <w:t>zzmrks@bih.net.ba</w:t>
            </w: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, zzmr@bih.net.ba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Poreski broj: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01632007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, Ident.br.PDV: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200298890007</w:t>
            </w:r>
          </w:p>
        </w:tc>
      </w:tr>
      <w:tr w:rsidR="00F657D9" w:rsidRPr="001C0F7A" w:rsidTr="00F657D9">
        <w:trPr>
          <w:trHeight w:val="227"/>
        </w:trPr>
        <w:tc>
          <w:tcPr>
            <w:tcW w:w="979" w:type="pct"/>
            <w:vMerge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Pr="001C0F7A" w:rsidRDefault="00F657D9" w:rsidP="00F657D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de-DE"/>
              </w:rPr>
              <w:t xml:space="preserve">Web: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de-DE"/>
              </w:rPr>
              <w:t>www.medicinarada.com.ba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57D9" w:rsidRDefault="00F657D9" w:rsidP="00F657D9">
            <w:pPr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Raiffeisen bank: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1610000010070066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,</w:t>
            </w:r>
            <w:r w:rsidRPr="00F02C6F">
              <w:rPr>
                <w:rFonts w:ascii="Arial" w:hAnsi="Arial" w:cs="Arial"/>
                <w:sz w:val="14"/>
                <w:szCs w:val="14"/>
                <w:lang w:val="de-DE"/>
              </w:rPr>
              <w:t xml:space="preserve"> UniCredit Bank: </w:t>
            </w: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3383202200468289</w:t>
            </w:r>
          </w:p>
          <w:p w:rsidR="00F657D9" w:rsidRPr="001C0F7A" w:rsidRDefault="00F657D9" w:rsidP="00F657D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Intesa Sanpaolo banka : 1540012000092634</w:t>
            </w:r>
          </w:p>
        </w:tc>
      </w:tr>
    </w:tbl>
    <w:p w:rsidR="00D75335" w:rsidRDefault="00D75335" w:rsidP="00D75335">
      <w:pPr>
        <w:pStyle w:val="Heading2"/>
        <w:numPr>
          <w:ilvl w:val="0"/>
          <w:numId w:val="0"/>
        </w:numPr>
      </w:pPr>
      <w:bookmarkStart w:id="0" w:name="_Toc404758277"/>
    </w:p>
    <w:p w:rsidR="001922DE" w:rsidRPr="00622C54" w:rsidRDefault="001922DE" w:rsidP="00D75335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1559C8">
        <w:rPr>
          <w:rFonts w:ascii="Times New Roman" w:hAnsi="Times New Roman" w:cs="Times New Roman"/>
          <w:sz w:val="20"/>
          <w:szCs w:val="20"/>
        </w:rPr>
        <w:t xml:space="preserve">- </w:t>
      </w:r>
      <w:r w:rsidRPr="00622C54">
        <w:rPr>
          <w:rFonts w:ascii="Times New Roman" w:hAnsi="Times New Roman" w:cs="Times New Roman"/>
          <w:sz w:val="20"/>
          <w:szCs w:val="20"/>
        </w:rPr>
        <w:t>ZAPISNIK O OCJENI PONUDA -</w:t>
      </w:r>
      <w:bookmarkEnd w:id="0"/>
    </w:p>
    <w:p w:rsidR="001922DE" w:rsidRPr="00622C54" w:rsidRDefault="001922DE" w:rsidP="001922DE">
      <w:pPr>
        <w:jc w:val="both"/>
        <w:rPr>
          <w:sz w:val="20"/>
          <w:szCs w:val="20"/>
        </w:rPr>
      </w:pPr>
    </w:p>
    <w:p w:rsidR="001922DE" w:rsidRPr="00622C54" w:rsidRDefault="00750D56" w:rsidP="001922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Broj: </w:t>
      </w:r>
      <w:r>
        <w:rPr>
          <w:sz w:val="20"/>
          <w:szCs w:val="20"/>
          <w:lang w:eastAsia="zh-CN"/>
        </w:rPr>
        <w:t>01-08-359-4</w:t>
      </w:r>
      <w:r w:rsidRPr="00750D56">
        <w:rPr>
          <w:sz w:val="20"/>
          <w:szCs w:val="20"/>
          <w:lang w:eastAsia="zh-CN"/>
        </w:rPr>
        <w:t>/18</w:t>
      </w:r>
    </w:p>
    <w:p w:rsidR="001922DE" w:rsidRPr="00622C54" w:rsidRDefault="001922DE" w:rsidP="001922DE">
      <w:pPr>
        <w:jc w:val="both"/>
        <w:rPr>
          <w:sz w:val="20"/>
          <w:szCs w:val="20"/>
        </w:rPr>
      </w:pPr>
      <w:r w:rsidRPr="00622C54">
        <w:rPr>
          <w:sz w:val="20"/>
          <w:szCs w:val="20"/>
        </w:rPr>
        <w:t xml:space="preserve">Datum: </w:t>
      </w:r>
      <w:r w:rsidR="001106F2">
        <w:rPr>
          <w:sz w:val="20"/>
          <w:szCs w:val="20"/>
        </w:rPr>
        <w:t>04.05</w:t>
      </w:r>
      <w:r w:rsidR="00243C90">
        <w:rPr>
          <w:sz w:val="20"/>
          <w:szCs w:val="20"/>
        </w:rPr>
        <w:t>.2018</w:t>
      </w:r>
      <w:r w:rsidR="0005020C" w:rsidRPr="00622C54">
        <w:rPr>
          <w:sz w:val="20"/>
          <w:szCs w:val="20"/>
        </w:rPr>
        <w:t>.</w:t>
      </w:r>
      <w:r w:rsidR="002048CD" w:rsidRPr="00622C54">
        <w:rPr>
          <w:sz w:val="20"/>
          <w:szCs w:val="20"/>
        </w:rPr>
        <w:t xml:space="preserve"> godine</w:t>
      </w:r>
    </w:p>
    <w:p w:rsidR="001922DE" w:rsidRPr="00622C54" w:rsidRDefault="001922DE" w:rsidP="001922DE">
      <w:pPr>
        <w:jc w:val="both"/>
        <w:rPr>
          <w:sz w:val="20"/>
          <w:szCs w:val="20"/>
        </w:rPr>
      </w:pPr>
    </w:p>
    <w:p w:rsidR="00C24EB7" w:rsidRPr="00622C54" w:rsidRDefault="001922DE" w:rsidP="002048CD">
      <w:pPr>
        <w:jc w:val="both"/>
        <w:rPr>
          <w:sz w:val="20"/>
          <w:szCs w:val="20"/>
        </w:rPr>
      </w:pPr>
      <w:r w:rsidRPr="00622C54">
        <w:rPr>
          <w:sz w:val="20"/>
          <w:szCs w:val="20"/>
        </w:rPr>
        <w:t xml:space="preserve">Na </w:t>
      </w:r>
      <w:r w:rsidR="00E7088C">
        <w:rPr>
          <w:sz w:val="20"/>
          <w:szCs w:val="20"/>
        </w:rPr>
        <w:t>osnovu</w:t>
      </w:r>
      <w:r w:rsidRPr="00622C54">
        <w:rPr>
          <w:sz w:val="20"/>
          <w:szCs w:val="20"/>
        </w:rPr>
        <w:t xml:space="preserve"> člana 65. stav 2. Zakona o javnim nabavkama (</w:t>
      </w:r>
      <w:r w:rsidR="009B49A7">
        <w:rPr>
          <w:sz w:val="20"/>
          <w:szCs w:val="20"/>
        </w:rPr>
        <w:t>„Sl</w:t>
      </w:r>
      <w:r w:rsidR="00215CA1">
        <w:rPr>
          <w:sz w:val="20"/>
          <w:szCs w:val="20"/>
        </w:rPr>
        <w:t>užbeni</w:t>
      </w:r>
      <w:r w:rsidR="009B49A7">
        <w:rPr>
          <w:sz w:val="20"/>
          <w:szCs w:val="20"/>
        </w:rPr>
        <w:t xml:space="preserve"> glasnik BiH“, broj 39/14) i č</w:t>
      </w:r>
      <w:r w:rsidRPr="00622C54">
        <w:rPr>
          <w:sz w:val="20"/>
          <w:szCs w:val="20"/>
        </w:rPr>
        <w:t>lana 4. Odluke o imenovanju Komisije za javnu nabavku broj:</w:t>
      </w:r>
      <w:r w:rsidR="00CA4ABE" w:rsidRPr="00622C54">
        <w:rPr>
          <w:sz w:val="20"/>
          <w:szCs w:val="20"/>
          <w:lang w:eastAsia="zh-CN"/>
        </w:rPr>
        <w:t xml:space="preserve"> </w:t>
      </w:r>
      <w:r w:rsidR="00525F88" w:rsidRPr="00525F88">
        <w:rPr>
          <w:sz w:val="20"/>
          <w:szCs w:val="20"/>
          <w:lang w:eastAsia="zh-CN"/>
        </w:rPr>
        <w:t>01-08-359-1/18</w:t>
      </w:r>
      <w:r w:rsidR="00525F88">
        <w:rPr>
          <w:sz w:val="20"/>
          <w:szCs w:val="20"/>
          <w:lang w:eastAsia="zh-CN"/>
        </w:rPr>
        <w:t xml:space="preserve"> </w:t>
      </w:r>
      <w:r w:rsidRPr="00622C54">
        <w:rPr>
          <w:sz w:val="20"/>
          <w:szCs w:val="20"/>
        </w:rPr>
        <w:t>od</w:t>
      </w:r>
      <w:r w:rsidR="002048CD" w:rsidRPr="00622C54">
        <w:rPr>
          <w:sz w:val="20"/>
          <w:szCs w:val="20"/>
        </w:rPr>
        <w:t xml:space="preserve"> </w:t>
      </w:r>
      <w:r w:rsidR="00525F88" w:rsidRPr="00525F88">
        <w:rPr>
          <w:sz w:val="20"/>
          <w:szCs w:val="20"/>
          <w:lang w:eastAsia="zh-CN"/>
        </w:rPr>
        <w:t>19.04.2018.godine</w:t>
      </w:r>
      <w:r w:rsidRPr="00622C54">
        <w:rPr>
          <w:sz w:val="20"/>
          <w:szCs w:val="20"/>
        </w:rPr>
        <w:t>, Komisija za javnu nabavku sačinila je:</w:t>
      </w:r>
    </w:p>
    <w:p w:rsidR="001922DE" w:rsidRPr="00622C54" w:rsidRDefault="001922DE" w:rsidP="001922DE">
      <w:pPr>
        <w:rPr>
          <w:sz w:val="20"/>
          <w:szCs w:val="20"/>
        </w:rPr>
      </w:pPr>
    </w:p>
    <w:p w:rsidR="001922DE" w:rsidRPr="00622C54" w:rsidRDefault="001922DE" w:rsidP="001922DE">
      <w:pPr>
        <w:jc w:val="center"/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>ZAPISNIK O OCJENI PONUDA</w:t>
      </w:r>
    </w:p>
    <w:p w:rsidR="001922DE" w:rsidRPr="00622C54" w:rsidRDefault="001922DE" w:rsidP="001922DE">
      <w:pPr>
        <w:jc w:val="center"/>
        <w:rPr>
          <w:b/>
          <w:sz w:val="20"/>
          <w:szCs w:val="20"/>
        </w:rPr>
      </w:pPr>
    </w:p>
    <w:p w:rsidR="001922DE" w:rsidRPr="00622C54" w:rsidRDefault="001922DE" w:rsidP="001922DE">
      <w:pPr>
        <w:jc w:val="both"/>
        <w:rPr>
          <w:b/>
          <w:bCs/>
          <w:sz w:val="20"/>
          <w:szCs w:val="20"/>
        </w:rPr>
      </w:pPr>
      <w:r w:rsidRPr="00622C54">
        <w:rPr>
          <w:sz w:val="20"/>
          <w:szCs w:val="20"/>
        </w:rPr>
        <w:t>U predmetu javne nabavke</w:t>
      </w:r>
      <w:r w:rsidR="00C74275" w:rsidRPr="00622C54">
        <w:rPr>
          <w:sz w:val="20"/>
          <w:szCs w:val="20"/>
        </w:rPr>
        <w:t xml:space="preserve"> </w:t>
      </w:r>
      <w:r w:rsidR="00243C90" w:rsidRPr="00243C90">
        <w:rPr>
          <w:b/>
          <w:bCs/>
          <w:iCs/>
          <w:sz w:val="20"/>
          <w:szCs w:val="20"/>
          <w:lang w:val="bs-Latn-BA" w:eastAsia="en-US"/>
        </w:rPr>
        <w:t>potrošnog laboratorijskog materijala za Toksikološku laboratoriju JU Zavoda za medicinu rada Kantona Sarajevo</w:t>
      </w:r>
      <w:r w:rsidR="00C74275" w:rsidRPr="00622C54">
        <w:rPr>
          <w:b/>
          <w:bCs/>
          <w:iCs/>
          <w:sz w:val="20"/>
          <w:szCs w:val="20"/>
          <w:lang w:val="bs-Latn-BA" w:eastAsia="en-US"/>
        </w:rPr>
        <w:t>.</w:t>
      </w:r>
    </w:p>
    <w:p w:rsidR="001922DE" w:rsidRPr="00622C54" w:rsidRDefault="001922DE" w:rsidP="001922DE">
      <w:pPr>
        <w:jc w:val="both"/>
        <w:rPr>
          <w:b/>
          <w:sz w:val="20"/>
          <w:szCs w:val="20"/>
        </w:rPr>
      </w:pPr>
    </w:p>
    <w:p w:rsidR="001922DE" w:rsidRPr="00622C54" w:rsidRDefault="001922DE" w:rsidP="001922DE">
      <w:pPr>
        <w:jc w:val="both"/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>1. PODACI O PREDMETU JAVNE NABAVKE:</w:t>
      </w:r>
    </w:p>
    <w:p w:rsidR="001922DE" w:rsidRPr="00622C54" w:rsidRDefault="001922DE" w:rsidP="001922DE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4390"/>
      </w:tblGrid>
      <w:tr w:rsidR="001922DE" w:rsidRPr="00622C54" w:rsidTr="009B49A7">
        <w:trPr>
          <w:trHeight w:val="533"/>
          <w:jc w:val="center"/>
        </w:trPr>
        <w:tc>
          <w:tcPr>
            <w:tcW w:w="4561" w:type="dxa"/>
            <w:shd w:val="clear" w:color="auto" w:fill="auto"/>
            <w:vAlign w:val="center"/>
          </w:tcPr>
          <w:p w:rsidR="001922DE" w:rsidRPr="00622C54" w:rsidRDefault="001922DE" w:rsidP="009B49A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Naziv javne nabavke: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922DE" w:rsidRPr="00622C54" w:rsidRDefault="001922DE" w:rsidP="009B49A7">
            <w:pPr>
              <w:snapToGrid w:val="0"/>
              <w:jc w:val="center"/>
              <w:rPr>
                <w:sz w:val="20"/>
                <w:szCs w:val="20"/>
              </w:rPr>
            </w:pPr>
            <w:r w:rsidRPr="00622C54">
              <w:rPr>
                <w:b/>
                <w:sz w:val="20"/>
                <w:szCs w:val="20"/>
              </w:rPr>
              <w:t>KONKURENTSKI ZAHTJEV</w:t>
            </w:r>
          </w:p>
        </w:tc>
      </w:tr>
      <w:tr w:rsidR="001922DE" w:rsidRPr="00622C54" w:rsidTr="004F432B">
        <w:trPr>
          <w:trHeight w:val="533"/>
          <w:jc w:val="center"/>
        </w:trPr>
        <w:tc>
          <w:tcPr>
            <w:tcW w:w="4561" w:type="dxa"/>
            <w:shd w:val="clear" w:color="auto" w:fill="auto"/>
            <w:vAlign w:val="center"/>
          </w:tcPr>
          <w:p w:rsidR="001922DE" w:rsidRPr="00622C54" w:rsidRDefault="001922DE" w:rsidP="009B49A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Vrsta predmeta javne nabavke: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922DE" w:rsidRPr="00622C54" w:rsidRDefault="00243C90" w:rsidP="009B4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Nabavka </w:t>
            </w:r>
            <w:r w:rsidRPr="00243C90">
              <w:rPr>
                <w:b/>
                <w:sz w:val="20"/>
                <w:szCs w:val="20"/>
              </w:rPr>
              <w:t>potrošnog laboratorijskog materijala za Toksikološku laboratoriju JU Zavoda za medicinu rada Kantona Sarajevo</w:t>
            </w:r>
          </w:p>
        </w:tc>
      </w:tr>
      <w:tr w:rsidR="001922DE" w:rsidRPr="00622C54" w:rsidTr="009B49A7">
        <w:trPr>
          <w:trHeight w:val="533"/>
          <w:jc w:val="center"/>
        </w:trPr>
        <w:tc>
          <w:tcPr>
            <w:tcW w:w="4561" w:type="dxa"/>
            <w:shd w:val="clear" w:color="auto" w:fill="auto"/>
            <w:vAlign w:val="center"/>
          </w:tcPr>
          <w:p w:rsidR="001922DE" w:rsidRPr="00622C54" w:rsidRDefault="001922DE" w:rsidP="009B49A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Naziv i oznaka iz Jedinstvenog rječnika javne nabavke: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922DE" w:rsidRPr="00622C54" w:rsidRDefault="00243C90" w:rsidP="009B4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3C90">
              <w:rPr>
                <w:b/>
                <w:sz w:val="20"/>
                <w:szCs w:val="20"/>
              </w:rPr>
              <w:t>33000000-0; 33696500-0; 33696100-6</w:t>
            </w:r>
          </w:p>
        </w:tc>
      </w:tr>
      <w:tr w:rsidR="001922DE" w:rsidRPr="00622C54" w:rsidTr="009B49A7">
        <w:trPr>
          <w:trHeight w:val="546"/>
          <w:jc w:val="center"/>
        </w:trPr>
        <w:tc>
          <w:tcPr>
            <w:tcW w:w="4561" w:type="dxa"/>
            <w:shd w:val="clear" w:color="auto" w:fill="auto"/>
            <w:vAlign w:val="center"/>
          </w:tcPr>
          <w:p w:rsidR="001922DE" w:rsidRPr="00622C54" w:rsidRDefault="001922DE" w:rsidP="009B49A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Odluka o pokretanju postupka javne nabavke: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922DE" w:rsidRPr="00622C54" w:rsidRDefault="00525F88" w:rsidP="009B4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5F88">
              <w:rPr>
                <w:b/>
                <w:color w:val="222222"/>
                <w:sz w:val="20"/>
                <w:szCs w:val="20"/>
                <w:shd w:val="clear" w:color="auto" w:fill="FFFFFF"/>
              </w:rPr>
              <w:t>01-08-359-1/18</w:t>
            </w:r>
          </w:p>
        </w:tc>
      </w:tr>
      <w:tr w:rsidR="001922DE" w:rsidRPr="00622C54" w:rsidTr="009B49A7">
        <w:trPr>
          <w:trHeight w:val="533"/>
          <w:jc w:val="center"/>
        </w:trPr>
        <w:tc>
          <w:tcPr>
            <w:tcW w:w="4561" w:type="dxa"/>
            <w:shd w:val="clear" w:color="auto" w:fill="auto"/>
            <w:vAlign w:val="center"/>
          </w:tcPr>
          <w:p w:rsidR="001922DE" w:rsidRPr="00622C54" w:rsidRDefault="001922DE" w:rsidP="009B49A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Procijenjena vrijednost javne nabavke (bez PDV-а):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922DE" w:rsidRPr="00622C54" w:rsidRDefault="00525F88" w:rsidP="009B4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5F88">
              <w:rPr>
                <w:b/>
                <w:sz w:val="20"/>
                <w:szCs w:val="20"/>
              </w:rPr>
              <w:t>13.279,00 KM</w:t>
            </w:r>
          </w:p>
        </w:tc>
      </w:tr>
      <w:tr w:rsidR="001922DE" w:rsidRPr="00622C54" w:rsidTr="004F432B">
        <w:trPr>
          <w:trHeight w:val="533"/>
          <w:jc w:val="center"/>
        </w:trPr>
        <w:tc>
          <w:tcPr>
            <w:tcW w:w="4561" w:type="dxa"/>
            <w:shd w:val="clear" w:color="auto" w:fill="auto"/>
            <w:vAlign w:val="center"/>
          </w:tcPr>
          <w:p w:rsidR="001922DE" w:rsidRPr="00622C54" w:rsidRDefault="001922DE" w:rsidP="009B49A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Zapisnik s otvaranja ponuda: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922DE" w:rsidRPr="00622C54" w:rsidRDefault="00525F88" w:rsidP="009B49A7">
            <w:pPr>
              <w:tabs>
                <w:tab w:val="left" w:pos="48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zh-CN"/>
              </w:rPr>
              <w:t>01-08-359</w:t>
            </w:r>
            <w:r w:rsidR="00243C90">
              <w:rPr>
                <w:b/>
                <w:sz w:val="20"/>
                <w:szCs w:val="20"/>
                <w:lang w:eastAsia="zh-CN"/>
              </w:rPr>
              <w:t>-3</w:t>
            </w:r>
            <w:r w:rsidR="00243C90" w:rsidRPr="00243C90">
              <w:rPr>
                <w:b/>
                <w:sz w:val="20"/>
                <w:szCs w:val="20"/>
                <w:lang w:eastAsia="zh-CN"/>
              </w:rPr>
              <w:t>/18</w:t>
            </w:r>
          </w:p>
        </w:tc>
      </w:tr>
    </w:tbl>
    <w:p w:rsidR="001922DE" w:rsidRPr="00622C54" w:rsidRDefault="001922DE" w:rsidP="001922DE">
      <w:pPr>
        <w:rPr>
          <w:b/>
          <w:sz w:val="20"/>
          <w:szCs w:val="20"/>
        </w:rPr>
      </w:pPr>
    </w:p>
    <w:p w:rsidR="001922DE" w:rsidRPr="00622C54" w:rsidRDefault="001922DE" w:rsidP="001922DE">
      <w:pPr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>2. PODACI O KOMISIJI ZA JAVNU NABAVKU:</w:t>
      </w:r>
    </w:p>
    <w:p w:rsidR="001922DE" w:rsidRPr="00622C54" w:rsidRDefault="001922DE" w:rsidP="001922DE">
      <w:pPr>
        <w:rPr>
          <w:b/>
          <w:sz w:val="20"/>
          <w:szCs w:val="20"/>
        </w:rPr>
      </w:pPr>
    </w:p>
    <w:p w:rsidR="001922DE" w:rsidRPr="00622C54" w:rsidRDefault="001922DE" w:rsidP="001922DE">
      <w:pPr>
        <w:rPr>
          <w:sz w:val="20"/>
          <w:szCs w:val="20"/>
        </w:rPr>
      </w:pPr>
      <w:r w:rsidRPr="00622C54">
        <w:rPr>
          <w:sz w:val="20"/>
          <w:szCs w:val="20"/>
        </w:rPr>
        <w:t xml:space="preserve">Komisija za javnu nabavku imenovana је Odlukom broj: </w:t>
      </w:r>
      <w:r w:rsidR="00525F88" w:rsidRPr="00525F88">
        <w:rPr>
          <w:sz w:val="20"/>
          <w:szCs w:val="20"/>
          <w:lang w:eastAsia="zh-CN"/>
        </w:rPr>
        <w:t xml:space="preserve">01-08-359-1/18 </w:t>
      </w:r>
      <w:r w:rsidRPr="00622C54">
        <w:rPr>
          <w:sz w:val="20"/>
          <w:szCs w:val="20"/>
        </w:rPr>
        <w:t xml:space="preserve">оd </w:t>
      </w:r>
      <w:r w:rsidR="00525F88" w:rsidRPr="00525F88">
        <w:rPr>
          <w:sz w:val="20"/>
          <w:szCs w:val="20"/>
        </w:rPr>
        <w:t>19.04.2018.godine</w:t>
      </w:r>
      <w:r w:rsidRPr="00622C54">
        <w:rPr>
          <w:sz w:val="20"/>
          <w:szCs w:val="20"/>
        </w:rPr>
        <w:t>, u sljedećem sastavu:</w:t>
      </w:r>
    </w:p>
    <w:p w:rsidR="00D75335" w:rsidRPr="00622C54" w:rsidRDefault="00D75335" w:rsidP="001922DE">
      <w:pPr>
        <w:rPr>
          <w:sz w:val="20"/>
          <w:szCs w:val="20"/>
        </w:rPr>
      </w:pPr>
    </w:p>
    <w:p w:rsidR="00243C90" w:rsidRPr="00243C90" w:rsidRDefault="0020304E" w:rsidP="00243C90">
      <w:pPr>
        <w:rPr>
          <w:sz w:val="20"/>
          <w:lang w:eastAsia="bs-Latn-BA"/>
        </w:rPr>
      </w:pPr>
      <w:r>
        <w:rPr>
          <w:sz w:val="20"/>
          <w:lang w:eastAsia="bs-Latn-BA"/>
        </w:rPr>
        <w:t xml:space="preserve"> -  </w:t>
      </w:r>
      <w:r w:rsidR="00243C90" w:rsidRPr="00243C90">
        <w:rPr>
          <w:sz w:val="20"/>
          <w:lang w:eastAsia="bs-Latn-BA"/>
        </w:rPr>
        <w:t>Mr.ph. Nermina Korač dipl.ing.chem. predsjednica;</w:t>
      </w:r>
    </w:p>
    <w:p w:rsidR="00243C90" w:rsidRPr="00243C90" w:rsidRDefault="00243C90" w:rsidP="00243C90">
      <w:pPr>
        <w:ind w:left="60"/>
        <w:rPr>
          <w:sz w:val="20"/>
          <w:lang w:eastAsia="bs-Latn-BA"/>
        </w:rPr>
      </w:pPr>
      <w:r>
        <w:rPr>
          <w:sz w:val="20"/>
          <w:lang w:eastAsia="bs-Latn-BA"/>
        </w:rPr>
        <w:t xml:space="preserve">-  </w:t>
      </w:r>
      <w:r w:rsidRPr="00243C90">
        <w:rPr>
          <w:sz w:val="20"/>
          <w:lang w:eastAsia="bs-Latn-BA"/>
        </w:rPr>
        <w:t>Eldin Sejmen, dipl.fizičar, član;</w:t>
      </w:r>
      <w:r w:rsidRPr="00243C90">
        <w:rPr>
          <w:sz w:val="20"/>
          <w:lang w:eastAsia="bs-Latn-BA"/>
        </w:rPr>
        <w:tab/>
      </w:r>
    </w:p>
    <w:p w:rsidR="00981A69" w:rsidRDefault="00243C90" w:rsidP="00243C90">
      <w:pPr>
        <w:ind w:left="60"/>
        <w:rPr>
          <w:sz w:val="20"/>
          <w:lang w:eastAsia="bs-Latn-BA"/>
        </w:rPr>
      </w:pPr>
      <w:r w:rsidRPr="00243C90">
        <w:rPr>
          <w:sz w:val="20"/>
          <w:lang w:eastAsia="bs-Latn-BA"/>
        </w:rPr>
        <w:t xml:space="preserve">-  Naida Taslaman dipl.ing.chem, član   </w:t>
      </w:r>
    </w:p>
    <w:p w:rsidR="001922DE" w:rsidRPr="00243C90" w:rsidRDefault="00981A69" w:rsidP="00243C90">
      <w:pPr>
        <w:ind w:left="60"/>
        <w:rPr>
          <w:sz w:val="20"/>
          <w:lang w:eastAsia="bs-Latn-BA"/>
        </w:rPr>
      </w:pPr>
      <w:r>
        <w:rPr>
          <w:sz w:val="20"/>
          <w:lang w:eastAsia="bs-Latn-BA"/>
        </w:rPr>
        <w:t xml:space="preserve">   </w:t>
      </w:r>
      <w:r w:rsidR="00D75335" w:rsidRPr="00243C90">
        <w:rPr>
          <w:sz w:val="20"/>
        </w:rPr>
        <w:t>Cuplov Fuad</w:t>
      </w:r>
      <w:r w:rsidR="001922DE" w:rsidRPr="00243C90">
        <w:rPr>
          <w:sz w:val="20"/>
        </w:rPr>
        <w:t>, sekretar.</w:t>
      </w:r>
    </w:p>
    <w:p w:rsidR="001922DE" w:rsidRPr="00622C54" w:rsidRDefault="001922DE" w:rsidP="001922DE">
      <w:pPr>
        <w:rPr>
          <w:sz w:val="20"/>
          <w:szCs w:val="20"/>
        </w:rPr>
      </w:pPr>
    </w:p>
    <w:p w:rsidR="00D75335" w:rsidRPr="00622C54" w:rsidRDefault="001922DE" w:rsidP="001922DE">
      <w:pPr>
        <w:rPr>
          <w:sz w:val="20"/>
          <w:szCs w:val="20"/>
          <w:lang w:eastAsia="bs-Latn-BA"/>
        </w:rPr>
      </w:pPr>
      <w:r w:rsidRPr="00622C54">
        <w:rPr>
          <w:sz w:val="20"/>
          <w:szCs w:val="20"/>
          <w:lang w:eastAsia="bs-Latn-BA"/>
        </w:rPr>
        <w:t xml:space="preserve">Sastanku prisustvuju predsjedavajući, članovi i sekretar </w:t>
      </w:r>
      <w:r w:rsidRPr="00622C54">
        <w:rPr>
          <w:sz w:val="20"/>
          <w:szCs w:val="20"/>
        </w:rPr>
        <w:t>Komisije</w:t>
      </w:r>
      <w:r w:rsidRPr="00622C54">
        <w:rPr>
          <w:sz w:val="20"/>
          <w:szCs w:val="20"/>
          <w:lang w:eastAsia="bs-Latn-BA"/>
        </w:rPr>
        <w:t xml:space="preserve"> za javnu nabavku.</w:t>
      </w:r>
    </w:p>
    <w:p w:rsidR="00CF1975" w:rsidRPr="00622C54" w:rsidRDefault="00CF1975" w:rsidP="001922DE">
      <w:pPr>
        <w:rPr>
          <w:sz w:val="20"/>
          <w:szCs w:val="20"/>
          <w:lang w:eastAsia="bs-Latn-BA"/>
        </w:rPr>
      </w:pPr>
    </w:p>
    <w:p w:rsidR="001922DE" w:rsidRDefault="001922DE" w:rsidP="001922DE">
      <w:pPr>
        <w:rPr>
          <w:sz w:val="20"/>
          <w:szCs w:val="20"/>
          <w:lang w:eastAsia="bs-Latn-BA"/>
        </w:rPr>
      </w:pPr>
      <w:r w:rsidRPr="00622C54">
        <w:rPr>
          <w:sz w:val="20"/>
          <w:szCs w:val="20"/>
        </w:rPr>
        <w:t>Komisija</w:t>
      </w:r>
      <w:r w:rsidRPr="00622C54">
        <w:rPr>
          <w:sz w:val="20"/>
          <w:szCs w:val="20"/>
          <w:lang w:eastAsia="bs-Latn-BA"/>
        </w:rPr>
        <w:t xml:space="preserve"> za javnu nabavku je započela sa radom dana </w:t>
      </w:r>
      <w:r w:rsidR="001106F2">
        <w:rPr>
          <w:sz w:val="20"/>
          <w:szCs w:val="20"/>
          <w:lang w:eastAsia="bs-Latn-BA"/>
        </w:rPr>
        <w:t>04.05</w:t>
      </w:r>
      <w:r w:rsidR="002C6147">
        <w:rPr>
          <w:sz w:val="20"/>
          <w:szCs w:val="20"/>
          <w:lang w:eastAsia="bs-Latn-BA"/>
        </w:rPr>
        <w:t>.2018. godine u 08</w:t>
      </w:r>
      <w:r w:rsidR="002C6147" w:rsidRPr="002C6147">
        <w:rPr>
          <w:sz w:val="20"/>
          <w:szCs w:val="20"/>
          <w:lang w:eastAsia="bs-Latn-BA"/>
        </w:rPr>
        <w:t>:30 sati.</w:t>
      </w:r>
    </w:p>
    <w:p w:rsidR="004F432B" w:rsidRPr="00622C54" w:rsidRDefault="004F432B" w:rsidP="001922DE">
      <w:pPr>
        <w:rPr>
          <w:sz w:val="20"/>
          <w:szCs w:val="20"/>
          <w:lang w:eastAsia="bs-Latn-BA"/>
        </w:rPr>
      </w:pPr>
    </w:p>
    <w:p w:rsidR="001922DE" w:rsidRPr="00622C54" w:rsidRDefault="001922DE" w:rsidP="001922DE">
      <w:pPr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>3. PODACI O PRISTIGLIM PONUDAMA:</w:t>
      </w:r>
    </w:p>
    <w:p w:rsidR="001922DE" w:rsidRPr="00622C54" w:rsidRDefault="001922DE" w:rsidP="001922DE">
      <w:pPr>
        <w:rPr>
          <w:b/>
          <w:sz w:val="20"/>
          <w:szCs w:val="20"/>
        </w:rPr>
      </w:pPr>
    </w:p>
    <w:tbl>
      <w:tblPr>
        <w:tblW w:w="1091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25"/>
        <w:gridCol w:w="2807"/>
        <w:gridCol w:w="2693"/>
        <w:gridCol w:w="2835"/>
        <w:gridCol w:w="2155"/>
      </w:tblGrid>
      <w:tr w:rsidR="001922DE" w:rsidRPr="00622C54" w:rsidTr="00581E3C">
        <w:trPr>
          <w:trHeight w:val="497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9B49A7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Naziv / ime ponuđača</w:t>
            </w:r>
          </w:p>
        </w:tc>
      </w:tr>
      <w:tr w:rsidR="001922DE" w:rsidRPr="00622C54" w:rsidTr="00581E3C">
        <w:trPr>
          <w:trHeight w:val="402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AF20F7">
            <w:pPr>
              <w:snapToGrid w:val="0"/>
              <w:jc w:val="center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Blagovremene ponude / datum i vrijeme prijema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9B49A7">
            <w:pPr>
              <w:snapToGrid w:val="0"/>
              <w:jc w:val="center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Neblagovremene ponude / datum i vrijeme prijema</w:t>
            </w:r>
          </w:p>
        </w:tc>
      </w:tr>
      <w:tr w:rsidR="001922DE" w:rsidRPr="00622C54" w:rsidTr="00581E3C">
        <w:trPr>
          <w:trHeight w:val="4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1922DE">
            <w:pPr>
              <w:numPr>
                <w:ilvl w:val="3"/>
                <w:numId w:val="49"/>
              </w:numPr>
              <w:tabs>
                <w:tab w:val="left" w:pos="0"/>
              </w:tabs>
              <w:suppressAutoHyphens/>
              <w:snapToGrid w:val="0"/>
              <w:ind w:left="0" w:right="24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5457B9" w:rsidP="002C3BD7">
            <w:pPr>
              <w:snapToGrid w:val="0"/>
              <w:rPr>
                <w:sz w:val="20"/>
                <w:szCs w:val="20"/>
              </w:rPr>
            </w:pPr>
            <w:r w:rsidRPr="005457B9">
              <w:rPr>
                <w:sz w:val="20"/>
                <w:szCs w:val="20"/>
              </w:rPr>
              <w:t>Mikro + Polo d.o.o.</w:t>
            </w:r>
            <w:r>
              <w:rPr>
                <w:sz w:val="20"/>
                <w:szCs w:val="20"/>
              </w:rPr>
              <w:t xml:space="preserve"> Lot </w:t>
            </w:r>
            <w:r w:rsidR="00525F8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525F88" w:rsidP="002C3B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27.04.2018. godine 10:3</w:t>
            </w:r>
            <w:r w:rsidR="005457B9" w:rsidRPr="005457B9">
              <w:rPr>
                <w:sz w:val="20"/>
                <w:szCs w:val="20"/>
              </w:rPr>
              <w:t>0 sati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DE" w:rsidRPr="00622C54" w:rsidRDefault="001922DE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DE" w:rsidRPr="00622C54" w:rsidRDefault="001922DE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1975" w:rsidRPr="00622C54" w:rsidTr="00581E3C">
        <w:trPr>
          <w:trHeight w:val="4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75" w:rsidRPr="00622C54" w:rsidRDefault="00CF1975" w:rsidP="001922DE">
            <w:pPr>
              <w:numPr>
                <w:ilvl w:val="3"/>
                <w:numId w:val="49"/>
              </w:numPr>
              <w:tabs>
                <w:tab w:val="left" w:pos="0"/>
              </w:tabs>
              <w:suppressAutoHyphens/>
              <w:snapToGrid w:val="0"/>
              <w:ind w:left="0" w:right="24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75" w:rsidRPr="00622C54" w:rsidRDefault="005457B9" w:rsidP="00525F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Kefo</w:t>
            </w:r>
            <w:r w:rsidR="0005020C" w:rsidRPr="00622C54">
              <w:rPr>
                <w:sz w:val="20"/>
                <w:szCs w:val="20"/>
              </w:rPr>
              <w:t xml:space="preserve"> d.o.o. </w:t>
            </w:r>
            <w:r>
              <w:rPr>
                <w:sz w:val="20"/>
                <w:szCs w:val="20"/>
              </w:rPr>
              <w:t xml:space="preserve">Lot </w:t>
            </w:r>
            <w:r w:rsidR="00525F8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75" w:rsidRPr="00622C54" w:rsidRDefault="00525F88" w:rsidP="00525F88">
            <w:pPr>
              <w:snapToGrid w:val="0"/>
              <w:rPr>
                <w:sz w:val="20"/>
                <w:szCs w:val="20"/>
              </w:rPr>
            </w:pPr>
            <w:r w:rsidRPr="00525F88">
              <w:rPr>
                <w:sz w:val="20"/>
                <w:szCs w:val="20"/>
              </w:rPr>
              <w:t>27.04.2018. godine 1</w:t>
            </w:r>
            <w:r>
              <w:rPr>
                <w:sz w:val="20"/>
                <w:szCs w:val="20"/>
              </w:rPr>
              <w:t>2:35</w:t>
            </w:r>
            <w:r w:rsidRPr="00525F88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975" w:rsidRPr="00622C54" w:rsidRDefault="00CF1975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75" w:rsidRPr="00622C54" w:rsidRDefault="00CF1975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1975" w:rsidRPr="00622C54" w:rsidTr="00581E3C">
        <w:trPr>
          <w:trHeight w:val="4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75" w:rsidRPr="00622C54" w:rsidRDefault="00CF1975" w:rsidP="001922DE">
            <w:pPr>
              <w:numPr>
                <w:ilvl w:val="3"/>
                <w:numId w:val="49"/>
              </w:numPr>
              <w:tabs>
                <w:tab w:val="left" w:pos="0"/>
              </w:tabs>
              <w:suppressAutoHyphens/>
              <w:snapToGrid w:val="0"/>
              <w:ind w:left="0" w:right="24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75" w:rsidRPr="00622C54" w:rsidRDefault="00525F88" w:rsidP="002C3B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Labunica d.o.o.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75" w:rsidRPr="00622C54" w:rsidRDefault="00525F88" w:rsidP="001A00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27.04.2018. godine 15:0</w:t>
            </w:r>
            <w:r w:rsidRPr="00525F88">
              <w:rPr>
                <w:sz w:val="20"/>
                <w:szCs w:val="20"/>
              </w:rPr>
              <w:t>0 sati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975" w:rsidRPr="00622C54" w:rsidRDefault="00CF1975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75" w:rsidRPr="00622C54" w:rsidRDefault="00CF1975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1975" w:rsidRPr="00622C54" w:rsidTr="00581E3C">
        <w:trPr>
          <w:trHeight w:val="4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75" w:rsidRPr="00622C54" w:rsidRDefault="00CF1975" w:rsidP="001922DE">
            <w:pPr>
              <w:numPr>
                <w:ilvl w:val="3"/>
                <w:numId w:val="49"/>
              </w:numPr>
              <w:tabs>
                <w:tab w:val="left" w:pos="0"/>
              </w:tabs>
              <w:suppressAutoHyphens/>
              <w:snapToGrid w:val="0"/>
              <w:ind w:left="0" w:right="241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75" w:rsidRPr="00622C54" w:rsidRDefault="00525F88" w:rsidP="002C3B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Messer tehnoplin d.o.o.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75" w:rsidRPr="00622C54" w:rsidRDefault="00525F88" w:rsidP="002C3BD7">
            <w:pPr>
              <w:snapToGrid w:val="0"/>
              <w:rPr>
                <w:sz w:val="20"/>
                <w:szCs w:val="20"/>
              </w:rPr>
            </w:pPr>
            <w:r w:rsidRPr="00525F88">
              <w:rPr>
                <w:sz w:val="20"/>
                <w:szCs w:val="20"/>
              </w:rPr>
              <w:t>27.04.2018. godine 15:00 sati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975" w:rsidRPr="00622C54" w:rsidRDefault="00CF1975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75" w:rsidRPr="00622C54" w:rsidRDefault="00CF1975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22DE" w:rsidRPr="00622C54" w:rsidRDefault="001922DE" w:rsidP="001922DE">
      <w:pPr>
        <w:jc w:val="both"/>
        <w:rPr>
          <w:b/>
          <w:sz w:val="20"/>
          <w:szCs w:val="20"/>
        </w:rPr>
      </w:pPr>
    </w:p>
    <w:p w:rsidR="001922DE" w:rsidRPr="00622C54" w:rsidRDefault="001922DE" w:rsidP="001922DE">
      <w:pPr>
        <w:jc w:val="both"/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 xml:space="preserve">Krajnji rok za prijem ponuda bio je: </w:t>
      </w:r>
      <w:r w:rsidR="00525F88">
        <w:rPr>
          <w:b/>
          <w:sz w:val="20"/>
          <w:szCs w:val="20"/>
        </w:rPr>
        <w:t>30.04</w:t>
      </w:r>
      <w:r w:rsidR="005457B9">
        <w:rPr>
          <w:b/>
          <w:sz w:val="20"/>
          <w:szCs w:val="20"/>
        </w:rPr>
        <w:t>.2018</w:t>
      </w:r>
      <w:r w:rsidR="009E20A2" w:rsidRPr="00622C54">
        <w:rPr>
          <w:b/>
          <w:sz w:val="20"/>
          <w:szCs w:val="20"/>
        </w:rPr>
        <w:t>.</w:t>
      </w:r>
      <w:r w:rsidRPr="00622C54">
        <w:rPr>
          <w:b/>
          <w:sz w:val="20"/>
          <w:szCs w:val="20"/>
        </w:rPr>
        <w:t xml:space="preserve"> godine do </w:t>
      </w:r>
      <w:r w:rsidR="00622C54" w:rsidRPr="00622C54">
        <w:rPr>
          <w:b/>
          <w:sz w:val="20"/>
          <w:szCs w:val="20"/>
        </w:rPr>
        <w:t>10</w:t>
      </w:r>
      <w:r w:rsidR="005457B9">
        <w:rPr>
          <w:b/>
          <w:sz w:val="20"/>
          <w:szCs w:val="20"/>
        </w:rPr>
        <w:t>:3</w:t>
      </w:r>
      <w:r w:rsidR="009E20A2" w:rsidRPr="00622C54">
        <w:rPr>
          <w:b/>
          <w:sz w:val="20"/>
          <w:szCs w:val="20"/>
        </w:rPr>
        <w:t>0</w:t>
      </w:r>
      <w:r w:rsidRPr="00622C54">
        <w:rPr>
          <w:b/>
          <w:sz w:val="20"/>
          <w:szCs w:val="20"/>
        </w:rPr>
        <w:t xml:space="preserve"> sati.</w:t>
      </w:r>
    </w:p>
    <w:p w:rsidR="001922DE" w:rsidRPr="00622C54" w:rsidRDefault="001922DE" w:rsidP="001922DE">
      <w:pPr>
        <w:jc w:val="both"/>
        <w:rPr>
          <w:b/>
          <w:sz w:val="20"/>
          <w:szCs w:val="20"/>
        </w:rPr>
      </w:pPr>
    </w:p>
    <w:p w:rsidR="001922DE" w:rsidRPr="00622C54" w:rsidRDefault="001922DE" w:rsidP="001922DE">
      <w:pPr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>4. NAZIVI / IMENA PONUĐAČA ČIJE SU PONUDE ОDBIJENE I RAZLOZI ZA NJIHOVO ODBIJANJE:</w:t>
      </w:r>
    </w:p>
    <w:p w:rsidR="001922DE" w:rsidRPr="00622C54" w:rsidRDefault="001922DE" w:rsidP="001922DE">
      <w:pPr>
        <w:rPr>
          <w:b/>
          <w:sz w:val="20"/>
          <w:szCs w:val="20"/>
        </w:rPr>
      </w:pPr>
    </w:p>
    <w:tbl>
      <w:tblPr>
        <w:tblW w:w="1105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977"/>
        <w:gridCol w:w="3494"/>
        <w:gridCol w:w="4586"/>
      </w:tblGrid>
      <w:tr w:rsidR="001922DE" w:rsidRPr="00622C54" w:rsidTr="002C3B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2C54">
              <w:rPr>
                <w:b/>
                <w:sz w:val="20"/>
                <w:szCs w:val="20"/>
              </w:rPr>
              <w:t>Broj pod kojim је ponuda zavedena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2C54">
              <w:rPr>
                <w:b/>
                <w:sz w:val="20"/>
                <w:szCs w:val="20"/>
              </w:rPr>
              <w:t>Naziv / ime ponuđača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2C54">
              <w:rPr>
                <w:b/>
                <w:sz w:val="20"/>
                <w:szCs w:val="20"/>
              </w:rPr>
              <w:t>Razlozi za odbijanje ponude</w:t>
            </w:r>
          </w:p>
        </w:tc>
      </w:tr>
      <w:tr w:rsidR="001922DE" w:rsidRPr="00622C54" w:rsidTr="002C69C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318" w:rsidRPr="00622C54" w:rsidRDefault="00481318" w:rsidP="00481318">
            <w:pPr>
              <w:jc w:val="center"/>
              <w:rPr>
                <w:b/>
                <w:sz w:val="20"/>
                <w:szCs w:val="20"/>
              </w:rPr>
            </w:pPr>
          </w:p>
          <w:p w:rsidR="001922DE" w:rsidRPr="00622C54" w:rsidRDefault="001922DE" w:rsidP="00AF20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DE" w:rsidRPr="00622C54" w:rsidRDefault="001922DE" w:rsidP="0048131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DE" w:rsidRPr="00622C54" w:rsidRDefault="001922DE" w:rsidP="0048131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922DE" w:rsidRPr="00622C54" w:rsidTr="002C69C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DE" w:rsidRPr="00622C54" w:rsidRDefault="001922DE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922DE" w:rsidRPr="00622C54" w:rsidRDefault="001922DE" w:rsidP="00AF20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DE" w:rsidRPr="00622C54" w:rsidRDefault="001922DE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DE" w:rsidRPr="00622C54" w:rsidRDefault="001922DE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922DE" w:rsidRPr="00622C54" w:rsidTr="002C69C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DE" w:rsidRPr="00622C54" w:rsidRDefault="001922DE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922DE" w:rsidRPr="00622C54" w:rsidRDefault="001922DE" w:rsidP="00AF20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DE" w:rsidRPr="00622C54" w:rsidRDefault="001922DE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DE" w:rsidRPr="00622C54" w:rsidRDefault="001922DE" w:rsidP="00AF20F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22DE" w:rsidRPr="00622C54" w:rsidRDefault="001922DE" w:rsidP="001922DE">
      <w:pPr>
        <w:jc w:val="both"/>
        <w:rPr>
          <w:sz w:val="20"/>
          <w:szCs w:val="20"/>
        </w:rPr>
      </w:pPr>
    </w:p>
    <w:p w:rsidR="001922DE" w:rsidRPr="00622C54" w:rsidRDefault="001922DE" w:rsidP="001922DE">
      <w:pPr>
        <w:jc w:val="both"/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 xml:space="preserve">5. </w:t>
      </w:r>
      <w:r w:rsidR="00481318" w:rsidRPr="00622C54">
        <w:rPr>
          <w:b/>
          <w:sz w:val="20"/>
          <w:szCs w:val="20"/>
        </w:rPr>
        <w:t>RANG-LISTA OCIJENJENIH PONUDA</w:t>
      </w:r>
      <w:r w:rsidR="005457B9">
        <w:rPr>
          <w:b/>
          <w:sz w:val="20"/>
          <w:szCs w:val="20"/>
        </w:rPr>
        <w:t xml:space="preserve"> za Lot </w:t>
      </w:r>
      <w:r w:rsidR="00525F88">
        <w:rPr>
          <w:b/>
          <w:sz w:val="20"/>
          <w:szCs w:val="20"/>
        </w:rPr>
        <w:t>1</w:t>
      </w:r>
    </w:p>
    <w:p w:rsidR="001922DE" w:rsidRPr="00622C54" w:rsidRDefault="001922DE" w:rsidP="001922DE">
      <w:pPr>
        <w:jc w:val="both"/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 xml:space="preserve">Kriterij za ocjenjivanje ponude je </w:t>
      </w:r>
      <w:r w:rsidR="00D75335" w:rsidRPr="00622C54">
        <w:rPr>
          <w:b/>
          <w:sz w:val="20"/>
          <w:szCs w:val="20"/>
        </w:rPr>
        <w:t>najniža cijena</w:t>
      </w:r>
    </w:p>
    <w:p w:rsidR="001922DE" w:rsidRPr="00622C54" w:rsidRDefault="001922DE" w:rsidP="002048CD">
      <w:pPr>
        <w:jc w:val="both"/>
        <w:rPr>
          <w:sz w:val="20"/>
          <w:szCs w:val="20"/>
        </w:rPr>
      </w:pPr>
    </w:p>
    <w:tbl>
      <w:tblPr>
        <w:tblW w:w="1102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4507"/>
      </w:tblGrid>
      <w:tr w:rsidR="001922DE" w:rsidRPr="00622C54" w:rsidTr="004F432B">
        <w:trPr>
          <w:trHeight w:val="40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4F432B">
            <w:pPr>
              <w:snapToGrid w:val="0"/>
              <w:jc w:val="center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Naziv / ime ponuđača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4F432B">
            <w:pPr>
              <w:snapToGrid w:val="0"/>
              <w:jc w:val="center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Ponuđena cijena (bez PDV-a)</w:t>
            </w:r>
          </w:p>
        </w:tc>
      </w:tr>
      <w:tr w:rsidR="001922DE" w:rsidRPr="00622C54" w:rsidTr="002C3BD7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AC039E" w:rsidRDefault="00AC039E" w:rsidP="00AC039E">
            <w:pPr>
              <w:tabs>
                <w:tab w:val="left" w:pos="360"/>
              </w:tabs>
              <w:suppressAutoHyphens/>
              <w:snapToGrid w:val="0"/>
              <w:ind w:right="5112"/>
              <w:rPr>
                <w:b/>
                <w:sz w:val="20"/>
                <w:szCs w:val="20"/>
              </w:rPr>
            </w:pPr>
            <w:r w:rsidRPr="00AC03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2C3BD7" w:rsidRDefault="00525F88" w:rsidP="002C3BD7">
            <w:pPr>
              <w:snapToGrid w:val="0"/>
              <w:rPr>
                <w:b/>
                <w:sz w:val="20"/>
                <w:szCs w:val="20"/>
              </w:rPr>
            </w:pPr>
            <w:r w:rsidRPr="00525F88">
              <w:rPr>
                <w:b/>
                <w:sz w:val="20"/>
                <w:szCs w:val="20"/>
              </w:rPr>
              <w:t>Mikro + Polo d.o.o.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2DE" w:rsidRPr="00622C54" w:rsidRDefault="00D438FB" w:rsidP="002C3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5.366,6</w:t>
            </w:r>
            <w:r w:rsidR="005457B9">
              <w:rPr>
                <w:b/>
                <w:sz w:val="20"/>
                <w:szCs w:val="20"/>
              </w:rPr>
              <w:t>0</w:t>
            </w:r>
            <w:r w:rsidR="0005020C" w:rsidRPr="00622C54">
              <w:rPr>
                <w:b/>
                <w:sz w:val="20"/>
                <w:szCs w:val="20"/>
              </w:rPr>
              <w:t xml:space="preserve"> KM</w:t>
            </w:r>
          </w:p>
        </w:tc>
      </w:tr>
      <w:tr w:rsidR="00AC039E" w:rsidRPr="00622C54" w:rsidTr="002C3BD7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39E" w:rsidRPr="00AC039E" w:rsidRDefault="00AC039E" w:rsidP="00AC039E">
            <w:pPr>
              <w:tabs>
                <w:tab w:val="left" w:pos="360"/>
              </w:tabs>
              <w:suppressAutoHyphens/>
              <w:snapToGrid w:val="0"/>
              <w:ind w:right="5112"/>
              <w:jc w:val="center"/>
              <w:rPr>
                <w:b/>
                <w:sz w:val="20"/>
                <w:szCs w:val="20"/>
              </w:rPr>
            </w:pPr>
            <w:r w:rsidRPr="00AC03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39E" w:rsidRPr="005457B9" w:rsidRDefault="00525F88" w:rsidP="002C3BD7">
            <w:pPr>
              <w:snapToGrid w:val="0"/>
              <w:rPr>
                <w:b/>
                <w:sz w:val="20"/>
                <w:szCs w:val="20"/>
              </w:rPr>
            </w:pPr>
            <w:r w:rsidRPr="00525F88">
              <w:rPr>
                <w:b/>
                <w:sz w:val="20"/>
                <w:szCs w:val="20"/>
              </w:rPr>
              <w:t>Kefo d.o.o.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39E" w:rsidRDefault="00D438FB" w:rsidP="002C3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5.485,46</w:t>
            </w:r>
            <w:r w:rsidR="00AC039E">
              <w:rPr>
                <w:b/>
                <w:sz w:val="20"/>
                <w:szCs w:val="20"/>
              </w:rPr>
              <w:t xml:space="preserve"> KM</w:t>
            </w:r>
          </w:p>
        </w:tc>
      </w:tr>
    </w:tbl>
    <w:p w:rsidR="00255F35" w:rsidRDefault="00255F35" w:rsidP="001922DE">
      <w:pPr>
        <w:rPr>
          <w:b/>
          <w:sz w:val="20"/>
          <w:szCs w:val="20"/>
        </w:rPr>
      </w:pPr>
    </w:p>
    <w:p w:rsidR="00981A69" w:rsidRDefault="00981A69" w:rsidP="00AC039E">
      <w:pPr>
        <w:jc w:val="both"/>
        <w:rPr>
          <w:b/>
          <w:sz w:val="20"/>
          <w:szCs w:val="20"/>
        </w:rPr>
      </w:pPr>
    </w:p>
    <w:p w:rsidR="00AC039E" w:rsidRPr="00622C54" w:rsidRDefault="00AC039E" w:rsidP="00AC03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622C54">
        <w:rPr>
          <w:b/>
          <w:sz w:val="20"/>
          <w:szCs w:val="20"/>
        </w:rPr>
        <w:t>. RANG-LISTA OCIJENJENIH PONUDA</w:t>
      </w:r>
      <w:r w:rsidR="00D438FB">
        <w:rPr>
          <w:b/>
          <w:sz w:val="20"/>
          <w:szCs w:val="20"/>
        </w:rPr>
        <w:t xml:space="preserve"> za Lot 2</w:t>
      </w:r>
    </w:p>
    <w:p w:rsidR="00AC039E" w:rsidRPr="00622C54" w:rsidRDefault="00AC039E" w:rsidP="00AC039E">
      <w:pPr>
        <w:jc w:val="both"/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>Kriterij za ocjenjivanje ponude je najniža cijena</w:t>
      </w:r>
    </w:p>
    <w:p w:rsidR="00AC039E" w:rsidRPr="00622C54" w:rsidRDefault="00AC039E" w:rsidP="00AC039E">
      <w:pPr>
        <w:jc w:val="both"/>
        <w:rPr>
          <w:sz w:val="20"/>
          <w:szCs w:val="20"/>
        </w:rPr>
      </w:pPr>
    </w:p>
    <w:tbl>
      <w:tblPr>
        <w:tblW w:w="1102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4507"/>
      </w:tblGrid>
      <w:tr w:rsidR="00AC039E" w:rsidRPr="00622C54" w:rsidTr="0074675B">
        <w:trPr>
          <w:trHeight w:val="40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39E" w:rsidRPr="00622C54" w:rsidRDefault="00AC039E" w:rsidP="0074675B">
            <w:pPr>
              <w:snapToGrid w:val="0"/>
              <w:jc w:val="center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Naziv / ime ponuđača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39E" w:rsidRPr="00622C54" w:rsidRDefault="00AC039E" w:rsidP="0074675B">
            <w:pPr>
              <w:snapToGrid w:val="0"/>
              <w:jc w:val="center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Ponuđena cijena (bez PDV-a)</w:t>
            </w:r>
          </w:p>
        </w:tc>
      </w:tr>
      <w:tr w:rsidR="00AC039E" w:rsidRPr="00622C54" w:rsidTr="0074675B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39E" w:rsidRPr="009143F5" w:rsidRDefault="00AC039E" w:rsidP="009143F5">
            <w:pPr>
              <w:tabs>
                <w:tab w:val="left" w:pos="360"/>
              </w:tabs>
              <w:suppressAutoHyphens/>
              <w:snapToGrid w:val="0"/>
              <w:ind w:right="5112"/>
              <w:rPr>
                <w:b/>
                <w:sz w:val="20"/>
                <w:szCs w:val="20"/>
              </w:rPr>
            </w:pPr>
            <w:r w:rsidRPr="009143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39E" w:rsidRPr="002C3BD7" w:rsidRDefault="00D438FB" w:rsidP="0074675B">
            <w:pPr>
              <w:snapToGrid w:val="0"/>
              <w:rPr>
                <w:b/>
                <w:sz w:val="20"/>
                <w:szCs w:val="20"/>
              </w:rPr>
            </w:pPr>
            <w:r w:rsidRPr="00D438FB">
              <w:rPr>
                <w:b/>
                <w:sz w:val="20"/>
                <w:szCs w:val="20"/>
              </w:rPr>
              <w:t>Messer tehnoplin d.o.o.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39E" w:rsidRPr="00622C54" w:rsidRDefault="00D438FB" w:rsidP="007467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1.917,10 KM</w:t>
            </w:r>
          </w:p>
        </w:tc>
      </w:tr>
    </w:tbl>
    <w:p w:rsidR="00AC039E" w:rsidRDefault="00AC039E" w:rsidP="001922DE">
      <w:pPr>
        <w:rPr>
          <w:b/>
          <w:sz w:val="20"/>
          <w:szCs w:val="20"/>
        </w:rPr>
      </w:pPr>
    </w:p>
    <w:p w:rsidR="009143F5" w:rsidRPr="00622C54" w:rsidRDefault="009143F5" w:rsidP="009143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622C54">
        <w:rPr>
          <w:b/>
          <w:sz w:val="20"/>
          <w:szCs w:val="20"/>
        </w:rPr>
        <w:t>. RANG-LISTA OCIJENJENIH PONUDA</w:t>
      </w:r>
      <w:r>
        <w:rPr>
          <w:b/>
          <w:sz w:val="20"/>
          <w:szCs w:val="20"/>
        </w:rPr>
        <w:t xml:space="preserve"> za Lot 5</w:t>
      </w:r>
    </w:p>
    <w:p w:rsidR="009143F5" w:rsidRPr="00622C54" w:rsidRDefault="009143F5" w:rsidP="009143F5">
      <w:pPr>
        <w:jc w:val="both"/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>Kriterij za ocjenjivanje ponude je najniža cijena</w:t>
      </w:r>
    </w:p>
    <w:p w:rsidR="009143F5" w:rsidRPr="00622C54" w:rsidRDefault="009143F5" w:rsidP="009143F5">
      <w:pPr>
        <w:jc w:val="both"/>
        <w:rPr>
          <w:sz w:val="20"/>
          <w:szCs w:val="20"/>
        </w:rPr>
      </w:pPr>
    </w:p>
    <w:tbl>
      <w:tblPr>
        <w:tblW w:w="1102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4507"/>
      </w:tblGrid>
      <w:tr w:rsidR="009143F5" w:rsidRPr="00622C54" w:rsidTr="0074675B">
        <w:trPr>
          <w:trHeight w:val="40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3F5" w:rsidRPr="00622C54" w:rsidRDefault="009143F5" w:rsidP="0074675B">
            <w:pPr>
              <w:snapToGrid w:val="0"/>
              <w:jc w:val="center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Naziv / ime ponuđača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3F5" w:rsidRPr="00622C54" w:rsidRDefault="009143F5" w:rsidP="0074675B">
            <w:pPr>
              <w:snapToGrid w:val="0"/>
              <w:jc w:val="center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Ponuđena cijena (bez PDV-a)</w:t>
            </w:r>
          </w:p>
        </w:tc>
      </w:tr>
      <w:tr w:rsidR="009143F5" w:rsidRPr="00622C54" w:rsidTr="0074675B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3F5" w:rsidRPr="009143F5" w:rsidRDefault="009143F5" w:rsidP="0074675B">
            <w:pPr>
              <w:tabs>
                <w:tab w:val="left" w:pos="360"/>
              </w:tabs>
              <w:suppressAutoHyphens/>
              <w:snapToGrid w:val="0"/>
              <w:ind w:right="5112"/>
              <w:rPr>
                <w:b/>
                <w:sz w:val="20"/>
                <w:szCs w:val="20"/>
              </w:rPr>
            </w:pPr>
            <w:r w:rsidRPr="009143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3F5" w:rsidRPr="002C3BD7" w:rsidRDefault="00D438FB" w:rsidP="0074675B">
            <w:pPr>
              <w:snapToGrid w:val="0"/>
              <w:rPr>
                <w:b/>
                <w:sz w:val="20"/>
                <w:szCs w:val="20"/>
              </w:rPr>
            </w:pPr>
            <w:r w:rsidRPr="00D438FB">
              <w:rPr>
                <w:b/>
                <w:sz w:val="20"/>
                <w:szCs w:val="20"/>
              </w:rPr>
              <w:t>Labunica d.o.o.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3F5" w:rsidRPr="00622C54" w:rsidRDefault="00D438FB" w:rsidP="007467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1.522,36</w:t>
            </w:r>
            <w:r w:rsidR="009143F5" w:rsidRPr="00622C54">
              <w:rPr>
                <w:b/>
                <w:sz w:val="20"/>
                <w:szCs w:val="20"/>
              </w:rPr>
              <w:t xml:space="preserve"> KM</w:t>
            </w:r>
          </w:p>
        </w:tc>
      </w:tr>
    </w:tbl>
    <w:p w:rsidR="00AC039E" w:rsidRDefault="00AC039E" w:rsidP="001922DE">
      <w:pPr>
        <w:rPr>
          <w:b/>
          <w:sz w:val="20"/>
          <w:szCs w:val="20"/>
        </w:rPr>
      </w:pPr>
    </w:p>
    <w:p w:rsidR="009143F5" w:rsidRDefault="009143F5" w:rsidP="001922DE">
      <w:pPr>
        <w:rPr>
          <w:b/>
          <w:sz w:val="20"/>
          <w:szCs w:val="20"/>
        </w:rPr>
      </w:pPr>
    </w:p>
    <w:p w:rsidR="001922DE" w:rsidRPr="00622C54" w:rsidRDefault="00481318" w:rsidP="001922DE">
      <w:pPr>
        <w:rPr>
          <w:b/>
          <w:sz w:val="20"/>
          <w:szCs w:val="20"/>
        </w:rPr>
      </w:pPr>
      <w:r w:rsidRPr="00622C54">
        <w:rPr>
          <w:b/>
          <w:sz w:val="20"/>
          <w:szCs w:val="20"/>
        </w:rPr>
        <w:t>6</w:t>
      </w:r>
      <w:r w:rsidR="001922DE" w:rsidRPr="00622C54">
        <w:rPr>
          <w:b/>
          <w:sz w:val="20"/>
          <w:szCs w:val="20"/>
        </w:rPr>
        <w:t>. NAZIV</w:t>
      </w:r>
      <w:r w:rsidR="00981A69">
        <w:rPr>
          <w:b/>
          <w:sz w:val="20"/>
          <w:szCs w:val="20"/>
        </w:rPr>
        <w:t>I</w:t>
      </w:r>
      <w:r w:rsidR="001922DE" w:rsidRPr="00622C54">
        <w:rPr>
          <w:b/>
          <w:sz w:val="20"/>
          <w:szCs w:val="20"/>
        </w:rPr>
        <w:t xml:space="preserve"> / IME</w:t>
      </w:r>
      <w:r w:rsidR="00981A69">
        <w:rPr>
          <w:b/>
          <w:sz w:val="20"/>
          <w:szCs w:val="20"/>
        </w:rPr>
        <w:t>NA PONUĐAČA ČIJE SU</w:t>
      </w:r>
      <w:r w:rsidR="001922DE" w:rsidRPr="00622C54">
        <w:rPr>
          <w:b/>
          <w:sz w:val="20"/>
          <w:szCs w:val="20"/>
        </w:rPr>
        <w:t xml:space="preserve"> </w:t>
      </w:r>
      <w:r w:rsidR="00981A69">
        <w:rPr>
          <w:b/>
          <w:sz w:val="20"/>
          <w:szCs w:val="20"/>
        </w:rPr>
        <w:t>PONUDE OCIJENJENE NAJPOVOLJNIJIM</w:t>
      </w:r>
    </w:p>
    <w:p w:rsidR="00981A69" w:rsidRDefault="001922DE" w:rsidP="00D4125D">
      <w:pPr>
        <w:rPr>
          <w:sz w:val="20"/>
          <w:szCs w:val="20"/>
        </w:rPr>
      </w:pPr>
      <w:r w:rsidRPr="00622C54">
        <w:rPr>
          <w:sz w:val="20"/>
          <w:szCs w:val="20"/>
        </w:rPr>
        <w:t xml:space="preserve">Komisija za javnu nabavku, nakon ocjene ponuda, konstatira da </w:t>
      </w:r>
      <w:r w:rsidR="00981A69">
        <w:rPr>
          <w:sz w:val="20"/>
          <w:szCs w:val="20"/>
        </w:rPr>
        <w:t>su najpovoljnije ponude ponuđača:</w:t>
      </w:r>
    </w:p>
    <w:p w:rsidR="00981A69" w:rsidRDefault="00981A69" w:rsidP="00D4125D">
      <w:pPr>
        <w:rPr>
          <w:sz w:val="20"/>
          <w:szCs w:val="20"/>
        </w:rPr>
      </w:pPr>
    </w:p>
    <w:p w:rsidR="00981A69" w:rsidRDefault="00981A69" w:rsidP="00D4125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3751B" w:rsidRPr="0063751B">
        <w:rPr>
          <w:sz w:val="20"/>
          <w:szCs w:val="20"/>
        </w:rPr>
        <w:t>Mikro + Polo d.o.o.</w:t>
      </w:r>
      <w:r w:rsidRPr="00981A69">
        <w:rPr>
          <w:sz w:val="20"/>
          <w:szCs w:val="20"/>
        </w:rPr>
        <w:t xml:space="preserve">Lot </w:t>
      </w:r>
      <w:r w:rsidR="0063751B">
        <w:rPr>
          <w:sz w:val="20"/>
          <w:szCs w:val="20"/>
        </w:rPr>
        <w:t>1</w:t>
      </w:r>
    </w:p>
    <w:p w:rsidR="00981A69" w:rsidRDefault="00981A69" w:rsidP="00D4125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3751B" w:rsidRPr="0063751B">
        <w:rPr>
          <w:sz w:val="20"/>
          <w:szCs w:val="20"/>
        </w:rPr>
        <w:t>Messer tehnoplin d.o.o.</w:t>
      </w:r>
      <w:r w:rsidRPr="00981A6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3751B">
        <w:rPr>
          <w:sz w:val="20"/>
          <w:szCs w:val="20"/>
        </w:rPr>
        <w:t>Lot 2</w:t>
      </w:r>
      <w:r>
        <w:rPr>
          <w:sz w:val="20"/>
          <w:szCs w:val="20"/>
        </w:rPr>
        <w:t>,</w:t>
      </w:r>
    </w:p>
    <w:p w:rsidR="00981A69" w:rsidRDefault="00981A69" w:rsidP="00D4125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00C80" w:rsidRPr="00100C80">
        <w:rPr>
          <w:sz w:val="20"/>
          <w:szCs w:val="20"/>
        </w:rPr>
        <w:t>Labunica d.o.o.</w:t>
      </w:r>
      <w:r w:rsidR="00100C80">
        <w:rPr>
          <w:sz w:val="20"/>
          <w:szCs w:val="20"/>
        </w:rPr>
        <w:t xml:space="preserve"> Lot 5,</w:t>
      </w:r>
      <w:bookmarkStart w:id="1" w:name="_GoBack"/>
      <w:bookmarkEnd w:id="1"/>
    </w:p>
    <w:p w:rsidR="00981A69" w:rsidRDefault="00981A69" w:rsidP="00D4125D">
      <w:pPr>
        <w:rPr>
          <w:sz w:val="20"/>
          <w:szCs w:val="20"/>
        </w:rPr>
      </w:pPr>
    </w:p>
    <w:p w:rsidR="001922DE" w:rsidRPr="00622C54" w:rsidRDefault="00981A69" w:rsidP="00D4125D">
      <w:pPr>
        <w:rPr>
          <w:sz w:val="20"/>
          <w:szCs w:val="20"/>
        </w:rPr>
      </w:pPr>
      <w:r>
        <w:rPr>
          <w:sz w:val="20"/>
          <w:szCs w:val="20"/>
        </w:rPr>
        <w:t>te predlaže njihov izbor</w:t>
      </w:r>
    </w:p>
    <w:p w:rsidR="001922DE" w:rsidRPr="00622C54" w:rsidRDefault="001922DE" w:rsidP="001922DE">
      <w:pPr>
        <w:ind w:left="720"/>
        <w:jc w:val="both"/>
        <w:rPr>
          <w:sz w:val="20"/>
          <w:szCs w:val="20"/>
        </w:rPr>
      </w:pP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6096"/>
        <w:gridCol w:w="4536"/>
      </w:tblGrid>
      <w:tr w:rsidR="002C3BD7" w:rsidRPr="00622C54" w:rsidTr="002C3BD7">
        <w:trPr>
          <w:trHeight w:val="513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BD7" w:rsidRPr="00622C54" w:rsidRDefault="002C3BD7" w:rsidP="002C3BD7">
            <w:pPr>
              <w:snapToGrid w:val="0"/>
              <w:jc w:val="center"/>
              <w:rPr>
                <w:sz w:val="20"/>
                <w:szCs w:val="20"/>
              </w:rPr>
            </w:pPr>
            <w:r w:rsidRPr="0063751B">
              <w:rPr>
                <w:b/>
                <w:sz w:val="20"/>
                <w:szCs w:val="20"/>
              </w:rPr>
              <w:t>PODACI O NAJPOVOLJNIJEM PONUĐAČU</w:t>
            </w:r>
            <w:r w:rsidR="0063751B" w:rsidRPr="0063751B">
              <w:rPr>
                <w:b/>
                <w:sz w:val="20"/>
                <w:szCs w:val="20"/>
              </w:rPr>
              <w:t xml:space="preserve"> ZA LOT 1</w:t>
            </w:r>
          </w:p>
        </w:tc>
      </w:tr>
      <w:tr w:rsidR="001922DE" w:rsidRPr="00622C54" w:rsidTr="004F432B">
        <w:trPr>
          <w:trHeight w:val="4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2C3BD7" w:rsidRDefault="001922DE" w:rsidP="002C3BD7">
            <w:pPr>
              <w:snapToGrid w:val="0"/>
              <w:rPr>
                <w:sz w:val="20"/>
                <w:szCs w:val="20"/>
              </w:rPr>
            </w:pPr>
            <w:r w:rsidRPr="002C3BD7">
              <w:rPr>
                <w:sz w:val="20"/>
                <w:szCs w:val="20"/>
              </w:rPr>
              <w:t>Naziv / ime ponuđača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2DE" w:rsidRPr="00622C54" w:rsidRDefault="0063751B" w:rsidP="002C3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751B">
              <w:rPr>
                <w:b/>
                <w:sz w:val="20"/>
                <w:szCs w:val="20"/>
              </w:rPr>
              <w:t>Mikro + Polo d.o.o.</w:t>
            </w:r>
          </w:p>
        </w:tc>
      </w:tr>
      <w:tr w:rsidR="001922DE" w:rsidRPr="00622C54" w:rsidTr="004F432B">
        <w:trPr>
          <w:trHeight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Аdresa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2DE" w:rsidRPr="00622C54" w:rsidRDefault="00B4791D" w:rsidP="006375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3751B">
              <w:rPr>
                <w:b/>
                <w:sz w:val="20"/>
                <w:szCs w:val="20"/>
              </w:rPr>
              <w:t xml:space="preserve">ijačna </w:t>
            </w:r>
            <w:r>
              <w:rPr>
                <w:b/>
                <w:sz w:val="20"/>
                <w:szCs w:val="20"/>
              </w:rPr>
              <w:t xml:space="preserve">br. </w:t>
            </w:r>
            <w:r w:rsidR="0063751B">
              <w:rPr>
                <w:b/>
                <w:sz w:val="20"/>
                <w:szCs w:val="20"/>
              </w:rPr>
              <w:t>14K</w:t>
            </w:r>
          </w:p>
        </w:tc>
      </w:tr>
      <w:tr w:rsidR="001922DE" w:rsidRPr="00622C54" w:rsidTr="004F432B">
        <w:trPr>
          <w:trHeight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Ukupna cijena ponude bez PDV-a</w:t>
            </w:r>
            <w:r w:rsidR="00D91D4A">
              <w:rPr>
                <w:sz w:val="20"/>
                <w:szCs w:val="20"/>
              </w:rPr>
              <w:t xml:space="preserve"> Lot </w:t>
            </w:r>
            <w:r w:rsidR="0063751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2DE" w:rsidRPr="00622C54" w:rsidRDefault="0063751B" w:rsidP="002C3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751B">
              <w:rPr>
                <w:b/>
                <w:sz w:val="20"/>
                <w:szCs w:val="20"/>
              </w:rPr>
              <w:t>5.366,60 KM</w:t>
            </w:r>
          </w:p>
        </w:tc>
      </w:tr>
      <w:tr w:rsidR="001922DE" w:rsidRPr="00622C54" w:rsidTr="004F432B">
        <w:trPr>
          <w:trHeight w:val="4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DE" w:rsidRPr="00622C54" w:rsidRDefault="001922DE" w:rsidP="002C3BD7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Ukupna cijena ponude sa PDV-om</w:t>
            </w:r>
            <w:r w:rsidR="00D91D4A">
              <w:rPr>
                <w:sz w:val="20"/>
                <w:szCs w:val="20"/>
              </w:rPr>
              <w:t xml:space="preserve"> Lot </w:t>
            </w:r>
            <w:r w:rsidR="0063751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2DE" w:rsidRPr="00622C54" w:rsidRDefault="0063751B" w:rsidP="002C3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6.278,92</w:t>
            </w:r>
            <w:r w:rsidR="00622C54" w:rsidRPr="00622C54">
              <w:rPr>
                <w:b/>
                <w:sz w:val="20"/>
                <w:szCs w:val="20"/>
              </w:rPr>
              <w:t xml:space="preserve"> KM</w:t>
            </w:r>
          </w:p>
        </w:tc>
      </w:tr>
    </w:tbl>
    <w:p w:rsidR="001922DE" w:rsidRDefault="001922DE" w:rsidP="001922DE">
      <w:pPr>
        <w:rPr>
          <w:sz w:val="20"/>
          <w:szCs w:val="20"/>
        </w:rPr>
      </w:pPr>
    </w:p>
    <w:p w:rsidR="00AF713F" w:rsidRDefault="00AF713F" w:rsidP="001922DE">
      <w:pPr>
        <w:rPr>
          <w:sz w:val="20"/>
          <w:szCs w:val="20"/>
        </w:rPr>
      </w:pPr>
    </w:p>
    <w:p w:rsidR="0063751B" w:rsidRDefault="0063751B" w:rsidP="001922DE">
      <w:pPr>
        <w:rPr>
          <w:sz w:val="20"/>
          <w:szCs w:val="20"/>
        </w:rPr>
      </w:pPr>
    </w:p>
    <w:p w:rsidR="0063751B" w:rsidRDefault="0063751B" w:rsidP="001922DE">
      <w:pPr>
        <w:rPr>
          <w:sz w:val="20"/>
          <w:szCs w:val="20"/>
        </w:rPr>
      </w:pPr>
    </w:p>
    <w:p w:rsidR="0063751B" w:rsidRDefault="0063751B" w:rsidP="001922DE">
      <w:pPr>
        <w:rPr>
          <w:sz w:val="20"/>
          <w:szCs w:val="20"/>
        </w:rPr>
      </w:pPr>
    </w:p>
    <w:p w:rsidR="0063751B" w:rsidRDefault="0063751B" w:rsidP="001922DE">
      <w:pPr>
        <w:rPr>
          <w:sz w:val="20"/>
          <w:szCs w:val="20"/>
        </w:rPr>
      </w:pPr>
    </w:p>
    <w:p w:rsidR="00AF713F" w:rsidRPr="00622C54" w:rsidRDefault="00AF713F" w:rsidP="001922DE">
      <w:pPr>
        <w:rPr>
          <w:sz w:val="20"/>
          <w:szCs w:val="20"/>
        </w:rPr>
      </w:pP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6096"/>
        <w:gridCol w:w="4536"/>
      </w:tblGrid>
      <w:tr w:rsidR="003B044C" w:rsidRPr="00622C54" w:rsidTr="00713162">
        <w:trPr>
          <w:trHeight w:val="513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44C" w:rsidRPr="00622C54" w:rsidRDefault="003B044C" w:rsidP="00713162">
            <w:pPr>
              <w:snapToGrid w:val="0"/>
              <w:jc w:val="center"/>
              <w:rPr>
                <w:sz w:val="20"/>
                <w:szCs w:val="20"/>
              </w:rPr>
            </w:pPr>
            <w:r w:rsidRPr="0063751B">
              <w:rPr>
                <w:b/>
                <w:sz w:val="20"/>
                <w:szCs w:val="20"/>
              </w:rPr>
              <w:lastRenderedPageBreak/>
              <w:t xml:space="preserve">PODACI O NAJPOVOLJNIJEM PONUĐAČU ZA LOT </w:t>
            </w:r>
            <w:r w:rsidR="0063751B">
              <w:rPr>
                <w:b/>
                <w:sz w:val="20"/>
                <w:szCs w:val="20"/>
              </w:rPr>
              <w:t>2</w:t>
            </w:r>
          </w:p>
        </w:tc>
      </w:tr>
      <w:tr w:rsidR="003B044C" w:rsidRPr="00622C54" w:rsidTr="00713162">
        <w:trPr>
          <w:trHeight w:val="4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44C" w:rsidRPr="00622C54" w:rsidRDefault="003B044C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44C" w:rsidRPr="002C3BD7" w:rsidRDefault="003B044C" w:rsidP="00713162">
            <w:pPr>
              <w:snapToGrid w:val="0"/>
              <w:rPr>
                <w:sz w:val="20"/>
                <w:szCs w:val="20"/>
              </w:rPr>
            </w:pPr>
            <w:r w:rsidRPr="002C3BD7">
              <w:rPr>
                <w:sz w:val="20"/>
                <w:szCs w:val="20"/>
              </w:rPr>
              <w:t>Naziv / ime ponuđača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44C" w:rsidRPr="00622C54" w:rsidRDefault="0063751B" w:rsidP="00713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751B">
              <w:rPr>
                <w:b/>
                <w:sz w:val="20"/>
                <w:szCs w:val="20"/>
              </w:rPr>
              <w:t>Messer tehnoplin d.o.o.</w:t>
            </w:r>
          </w:p>
        </w:tc>
      </w:tr>
      <w:tr w:rsidR="003B044C" w:rsidRPr="00622C54" w:rsidTr="00713162">
        <w:trPr>
          <w:trHeight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44C" w:rsidRPr="00622C54" w:rsidRDefault="003B044C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44C" w:rsidRPr="00622C54" w:rsidRDefault="003B044C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Аdresa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44C" w:rsidRPr="00622C54" w:rsidRDefault="0063751B" w:rsidP="00713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Rajlovačka bb</w:t>
            </w:r>
          </w:p>
        </w:tc>
      </w:tr>
      <w:tr w:rsidR="003B044C" w:rsidRPr="00622C54" w:rsidTr="00713162">
        <w:trPr>
          <w:trHeight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44C" w:rsidRPr="00622C54" w:rsidRDefault="003B044C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44C" w:rsidRPr="00622C54" w:rsidRDefault="003B044C" w:rsidP="00BC0BAA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Ukupna cijena ponude bez PDV-a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44C" w:rsidRPr="00622C54" w:rsidRDefault="0063751B" w:rsidP="00713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751B">
              <w:rPr>
                <w:b/>
                <w:sz w:val="20"/>
                <w:szCs w:val="20"/>
              </w:rPr>
              <w:t>1.917,10 KM</w:t>
            </w:r>
          </w:p>
        </w:tc>
      </w:tr>
      <w:tr w:rsidR="003B044C" w:rsidRPr="00622C54" w:rsidTr="00713162">
        <w:trPr>
          <w:trHeight w:val="4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44C" w:rsidRPr="00622C54" w:rsidRDefault="003B044C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44C" w:rsidRPr="00622C54" w:rsidRDefault="003B044C" w:rsidP="00BC0BAA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Ukupna cijena ponude sa PDV-om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44C" w:rsidRPr="00622C54" w:rsidRDefault="0063751B" w:rsidP="00713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2.243,01</w:t>
            </w:r>
            <w:r w:rsidR="003B044C" w:rsidRPr="00622C54">
              <w:rPr>
                <w:b/>
                <w:sz w:val="20"/>
                <w:szCs w:val="20"/>
              </w:rPr>
              <w:t xml:space="preserve"> KM</w:t>
            </w:r>
          </w:p>
        </w:tc>
      </w:tr>
    </w:tbl>
    <w:p w:rsidR="003B044C" w:rsidRDefault="003B044C" w:rsidP="001922DE">
      <w:pPr>
        <w:rPr>
          <w:sz w:val="20"/>
          <w:szCs w:val="20"/>
        </w:rPr>
      </w:pPr>
    </w:p>
    <w:p w:rsidR="00AF713F" w:rsidRDefault="00AF713F" w:rsidP="001922DE">
      <w:pPr>
        <w:rPr>
          <w:sz w:val="20"/>
          <w:szCs w:val="20"/>
        </w:rPr>
      </w:pPr>
    </w:p>
    <w:p w:rsidR="003B044C" w:rsidRDefault="003B044C" w:rsidP="001922DE">
      <w:pPr>
        <w:rPr>
          <w:sz w:val="20"/>
          <w:szCs w:val="20"/>
        </w:rPr>
      </w:pP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6096"/>
        <w:gridCol w:w="4536"/>
      </w:tblGrid>
      <w:tr w:rsidR="00BC0BAA" w:rsidRPr="00622C54" w:rsidTr="00713162">
        <w:trPr>
          <w:trHeight w:val="513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BAA" w:rsidRPr="00622C54" w:rsidRDefault="00BC0BAA" w:rsidP="00713162">
            <w:pPr>
              <w:snapToGrid w:val="0"/>
              <w:jc w:val="center"/>
              <w:rPr>
                <w:sz w:val="20"/>
                <w:szCs w:val="20"/>
              </w:rPr>
            </w:pPr>
            <w:r w:rsidRPr="002C6147">
              <w:rPr>
                <w:b/>
                <w:sz w:val="20"/>
                <w:szCs w:val="20"/>
              </w:rPr>
              <w:t>PODACI O NAJPOVOLJNIJEM PONUĐAČU ZA LOT 5</w:t>
            </w:r>
          </w:p>
        </w:tc>
      </w:tr>
      <w:tr w:rsidR="00BC0BAA" w:rsidRPr="00622C54" w:rsidTr="00713162">
        <w:trPr>
          <w:trHeight w:val="4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BAA" w:rsidRPr="00622C54" w:rsidRDefault="00BC0BAA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BAA" w:rsidRPr="002C3BD7" w:rsidRDefault="00BC0BAA" w:rsidP="00713162">
            <w:pPr>
              <w:snapToGrid w:val="0"/>
              <w:rPr>
                <w:sz w:val="20"/>
                <w:szCs w:val="20"/>
              </w:rPr>
            </w:pPr>
            <w:r w:rsidRPr="002C3BD7">
              <w:rPr>
                <w:sz w:val="20"/>
                <w:szCs w:val="20"/>
              </w:rPr>
              <w:t>Naziv / ime ponuđača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BAA" w:rsidRPr="00622C54" w:rsidRDefault="0063751B" w:rsidP="00BC0B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751B">
              <w:rPr>
                <w:b/>
                <w:sz w:val="20"/>
                <w:szCs w:val="20"/>
              </w:rPr>
              <w:t>Labunica d.o.o.</w:t>
            </w:r>
          </w:p>
        </w:tc>
      </w:tr>
      <w:tr w:rsidR="00BC0BAA" w:rsidRPr="00622C54" w:rsidTr="00713162">
        <w:trPr>
          <w:trHeight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BAA" w:rsidRPr="00622C54" w:rsidRDefault="00BC0BAA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BAA" w:rsidRPr="00622C54" w:rsidRDefault="00BC0BAA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Аdresa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BAA" w:rsidRPr="00622C54" w:rsidRDefault="0063751B" w:rsidP="00713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Stupska bb</w:t>
            </w:r>
            <w:r w:rsidR="00BC0BAA">
              <w:rPr>
                <w:b/>
                <w:sz w:val="20"/>
                <w:szCs w:val="20"/>
              </w:rPr>
              <w:t>.</w:t>
            </w:r>
          </w:p>
        </w:tc>
      </w:tr>
      <w:tr w:rsidR="00BC0BAA" w:rsidRPr="00622C54" w:rsidTr="00713162">
        <w:trPr>
          <w:trHeight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BAA" w:rsidRPr="00622C54" w:rsidRDefault="00BC0BAA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BAA" w:rsidRPr="00622C54" w:rsidRDefault="00BC0BAA" w:rsidP="00BC0BAA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Ukupna cijena ponude bez PDV-a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BAA" w:rsidRPr="00622C54" w:rsidRDefault="0063751B" w:rsidP="00713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751B">
              <w:rPr>
                <w:b/>
                <w:sz w:val="20"/>
                <w:szCs w:val="20"/>
              </w:rPr>
              <w:t>1.522,36 KM</w:t>
            </w:r>
          </w:p>
        </w:tc>
      </w:tr>
      <w:tr w:rsidR="00BC0BAA" w:rsidRPr="00622C54" w:rsidTr="00713162">
        <w:trPr>
          <w:trHeight w:val="4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BAA" w:rsidRPr="00622C54" w:rsidRDefault="00BC0BAA" w:rsidP="00713162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BAA" w:rsidRPr="00622C54" w:rsidRDefault="00BC0BAA" w:rsidP="00BC0BAA">
            <w:pPr>
              <w:snapToGrid w:val="0"/>
              <w:rPr>
                <w:sz w:val="20"/>
                <w:szCs w:val="20"/>
              </w:rPr>
            </w:pPr>
            <w:r w:rsidRPr="00622C54">
              <w:rPr>
                <w:sz w:val="20"/>
                <w:szCs w:val="20"/>
              </w:rPr>
              <w:t>Ukupna cijena ponude sa PDV-om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BAA" w:rsidRPr="00622C54" w:rsidRDefault="0063751B" w:rsidP="00713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1.781,16</w:t>
            </w:r>
            <w:r w:rsidR="00BC0BAA" w:rsidRPr="00622C54">
              <w:rPr>
                <w:b/>
                <w:sz w:val="20"/>
                <w:szCs w:val="20"/>
              </w:rPr>
              <w:t xml:space="preserve"> KM</w:t>
            </w:r>
          </w:p>
        </w:tc>
      </w:tr>
    </w:tbl>
    <w:p w:rsidR="003B044C" w:rsidRDefault="003B044C" w:rsidP="001922DE">
      <w:pPr>
        <w:rPr>
          <w:sz w:val="20"/>
          <w:szCs w:val="20"/>
        </w:rPr>
      </w:pPr>
    </w:p>
    <w:p w:rsidR="00AF713F" w:rsidRDefault="00AF713F" w:rsidP="001922DE">
      <w:pPr>
        <w:rPr>
          <w:sz w:val="20"/>
          <w:szCs w:val="20"/>
        </w:rPr>
      </w:pPr>
    </w:p>
    <w:p w:rsidR="00AF713F" w:rsidRDefault="00AF713F" w:rsidP="001922DE">
      <w:pPr>
        <w:rPr>
          <w:sz w:val="20"/>
          <w:szCs w:val="20"/>
        </w:rPr>
      </w:pPr>
    </w:p>
    <w:p w:rsidR="00AF713F" w:rsidRDefault="00AF713F" w:rsidP="001922DE">
      <w:pPr>
        <w:rPr>
          <w:sz w:val="20"/>
          <w:szCs w:val="20"/>
        </w:rPr>
      </w:pPr>
    </w:p>
    <w:p w:rsidR="00AF713F" w:rsidRDefault="00AF713F" w:rsidP="001922DE">
      <w:pPr>
        <w:rPr>
          <w:sz w:val="20"/>
          <w:szCs w:val="20"/>
        </w:rPr>
      </w:pPr>
    </w:p>
    <w:p w:rsidR="001922DE" w:rsidRPr="00622C54" w:rsidRDefault="001922DE" w:rsidP="001922DE">
      <w:pPr>
        <w:rPr>
          <w:sz w:val="20"/>
          <w:szCs w:val="20"/>
        </w:rPr>
      </w:pPr>
      <w:r w:rsidRPr="00622C54">
        <w:rPr>
          <w:sz w:val="20"/>
          <w:szCs w:val="20"/>
        </w:rPr>
        <w:t xml:space="preserve">Sastanak Komisije za javnu </w:t>
      </w:r>
      <w:r w:rsidR="002048CD" w:rsidRPr="00622C54">
        <w:rPr>
          <w:sz w:val="20"/>
          <w:szCs w:val="20"/>
        </w:rPr>
        <w:t xml:space="preserve">nabavku je okončan dana </w:t>
      </w:r>
      <w:r w:rsidR="002C6147">
        <w:rPr>
          <w:sz w:val="20"/>
          <w:szCs w:val="20"/>
        </w:rPr>
        <w:t>04</w:t>
      </w:r>
      <w:r w:rsidR="00981A69">
        <w:rPr>
          <w:sz w:val="20"/>
          <w:szCs w:val="20"/>
        </w:rPr>
        <w:t>.03.2018.</w:t>
      </w:r>
      <w:r w:rsidR="002048CD" w:rsidRPr="00622C54">
        <w:rPr>
          <w:sz w:val="20"/>
          <w:szCs w:val="20"/>
        </w:rPr>
        <w:t xml:space="preserve"> </w:t>
      </w:r>
      <w:r w:rsidRPr="00622C54">
        <w:rPr>
          <w:sz w:val="20"/>
          <w:szCs w:val="20"/>
        </w:rPr>
        <w:t>godine u</w:t>
      </w:r>
      <w:r w:rsidR="00255F35" w:rsidRPr="00622C54">
        <w:rPr>
          <w:sz w:val="20"/>
          <w:szCs w:val="20"/>
        </w:rPr>
        <w:t xml:space="preserve"> </w:t>
      </w:r>
      <w:r w:rsidR="00981A69">
        <w:rPr>
          <w:sz w:val="20"/>
          <w:szCs w:val="20"/>
        </w:rPr>
        <w:t>09</w:t>
      </w:r>
      <w:r w:rsidR="00622C54" w:rsidRPr="00622C54">
        <w:rPr>
          <w:sz w:val="20"/>
          <w:szCs w:val="20"/>
        </w:rPr>
        <w:t xml:space="preserve">:30 </w:t>
      </w:r>
      <w:r w:rsidRPr="00622C54">
        <w:rPr>
          <w:sz w:val="20"/>
          <w:szCs w:val="20"/>
        </w:rPr>
        <w:t>sati.</w:t>
      </w:r>
    </w:p>
    <w:p w:rsidR="001922DE" w:rsidRPr="00622C54" w:rsidRDefault="001922DE" w:rsidP="001922DE">
      <w:pPr>
        <w:rPr>
          <w:sz w:val="20"/>
          <w:szCs w:val="20"/>
        </w:rPr>
      </w:pPr>
    </w:p>
    <w:p w:rsidR="001922DE" w:rsidRPr="00622C54" w:rsidRDefault="001922DE" w:rsidP="001922DE">
      <w:pPr>
        <w:rPr>
          <w:sz w:val="20"/>
          <w:szCs w:val="20"/>
        </w:rPr>
      </w:pPr>
      <w:r w:rsidRPr="00622C54">
        <w:rPr>
          <w:sz w:val="20"/>
          <w:szCs w:val="20"/>
        </w:rPr>
        <w:t>Zapisnik sačinio:</w:t>
      </w:r>
    </w:p>
    <w:p w:rsidR="001922DE" w:rsidRPr="00622C54" w:rsidRDefault="009B49A7" w:rsidP="001922DE">
      <w:pPr>
        <w:rPr>
          <w:sz w:val="20"/>
          <w:szCs w:val="20"/>
        </w:rPr>
      </w:pPr>
      <w:r w:rsidRPr="00622C54">
        <w:rPr>
          <w:sz w:val="20"/>
        </w:rPr>
        <w:t>Cuplov Fuad</w:t>
      </w:r>
      <w:r w:rsidRPr="00622C54">
        <w:rPr>
          <w:sz w:val="20"/>
          <w:szCs w:val="20"/>
        </w:rPr>
        <w:t xml:space="preserve">, sekretar Komisije za javnu nabavu </w:t>
      </w:r>
      <w:r w:rsidR="001922DE" w:rsidRPr="00622C54">
        <w:rPr>
          <w:sz w:val="20"/>
          <w:szCs w:val="20"/>
        </w:rPr>
        <w:t>________________</w:t>
      </w:r>
      <w:r w:rsidR="00622C54" w:rsidRPr="00622C54">
        <w:rPr>
          <w:sz w:val="20"/>
          <w:szCs w:val="20"/>
        </w:rPr>
        <w:t>___</w:t>
      </w:r>
      <w:r w:rsidR="001922DE" w:rsidRPr="00622C54">
        <w:rPr>
          <w:sz w:val="20"/>
          <w:szCs w:val="20"/>
        </w:rPr>
        <w:t xml:space="preserve">_ </w:t>
      </w:r>
    </w:p>
    <w:p w:rsidR="001922DE" w:rsidRPr="00622C54" w:rsidRDefault="001922DE" w:rsidP="001922DE">
      <w:pPr>
        <w:rPr>
          <w:sz w:val="20"/>
          <w:szCs w:val="20"/>
        </w:rPr>
      </w:pPr>
    </w:p>
    <w:p w:rsidR="001922DE" w:rsidRDefault="001922DE" w:rsidP="001922DE">
      <w:pPr>
        <w:rPr>
          <w:sz w:val="20"/>
          <w:szCs w:val="20"/>
        </w:rPr>
      </w:pPr>
      <w:r w:rsidRPr="00622C54">
        <w:rPr>
          <w:sz w:val="20"/>
          <w:szCs w:val="20"/>
        </w:rPr>
        <w:t>KOMISIJA ZA JAVNU NABAVKU:</w:t>
      </w:r>
    </w:p>
    <w:p w:rsidR="00D4125D" w:rsidRPr="00622C54" w:rsidRDefault="00D4125D" w:rsidP="001922DE">
      <w:pPr>
        <w:rPr>
          <w:sz w:val="20"/>
          <w:szCs w:val="20"/>
        </w:rPr>
      </w:pPr>
    </w:p>
    <w:p w:rsidR="00981A69" w:rsidRDefault="00981A69" w:rsidP="00981A69">
      <w:pPr>
        <w:rPr>
          <w:sz w:val="20"/>
          <w:szCs w:val="20"/>
        </w:rPr>
      </w:pPr>
      <w:r w:rsidRPr="00981A69">
        <w:rPr>
          <w:sz w:val="20"/>
          <w:szCs w:val="20"/>
        </w:rPr>
        <w:t>-   Mr.ph. Nermina Korač dipl.ing.chem. predsjednica;</w:t>
      </w:r>
      <w:r>
        <w:rPr>
          <w:sz w:val="20"/>
          <w:szCs w:val="20"/>
        </w:rPr>
        <w:t xml:space="preserve"> ___________________</w:t>
      </w:r>
    </w:p>
    <w:p w:rsidR="00981A69" w:rsidRPr="00981A69" w:rsidRDefault="00981A69" w:rsidP="00981A69">
      <w:pPr>
        <w:rPr>
          <w:sz w:val="20"/>
          <w:szCs w:val="20"/>
        </w:rPr>
      </w:pPr>
    </w:p>
    <w:p w:rsidR="00981A69" w:rsidRDefault="00981A69" w:rsidP="00981A69">
      <w:pPr>
        <w:rPr>
          <w:sz w:val="20"/>
          <w:szCs w:val="20"/>
        </w:rPr>
      </w:pPr>
      <w:r w:rsidRPr="00981A69">
        <w:rPr>
          <w:sz w:val="20"/>
          <w:szCs w:val="20"/>
        </w:rPr>
        <w:t>-  El</w:t>
      </w:r>
      <w:r>
        <w:rPr>
          <w:sz w:val="20"/>
          <w:szCs w:val="20"/>
        </w:rPr>
        <w:t>din Sejmen, dipl.fizičar, član; ____________________</w:t>
      </w:r>
    </w:p>
    <w:p w:rsidR="00981A69" w:rsidRPr="00981A69" w:rsidRDefault="00981A69" w:rsidP="00981A69">
      <w:pPr>
        <w:rPr>
          <w:sz w:val="20"/>
          <w:szCs w:val="20"/>
        </w:rPr>
      </w:pPr>
    </w:p>
    <w:p w:rsidR="00101344" w:rsidRPr="001559C8" w:rsidRDefault="00981A69" w:rsidP="00981A69">
      <w:pPr>
        <w:rPr>
          <w:sz w:val="20"/>
          <w:szCs w:val="20"/>
        </w:rPr>
      </w:pPr>
      <w:r w:rsidRPr="00981A69">
        <w:rPr>
          <w:sz w:val="20"/>
          <w:szCs w:val="20"/>
        </w:rPr>
        <w:t>-  Naida Taslaman dipl.ing.c</w:t>
      </w:r>
      <w:r>
        <w:rPr>
          <w:sz w:val="20"/>
          <w:szCs w:val="20"/>
        </w:rPr>
        <w:t>hem, član ____________________</w:t>
      </w:r>
    </w:p>
    <w:sectPr w:rsidR="00101344" w:rsidRPr="001559C8" w:rsidSect="00B11AF5">
      <w:pgSz w:w="11907" w:h="16840" w:code="9"/>
      <w:pgMar w:top="539" w:right="1134" w:bottom="539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3349FB"/>
    <w:multiLevelType w:val="hybridMultilevel"/>
    <w:tmpl w:val="CF800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474A0E"/>
    <w:multiLevelType w:val="hybridMultilevel"/>
    <w:tmpl w:val="89AE5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2D2977"/>
    <w:multiLevelType w:val="hybridMultilevel"/>
    <w:tmpl w:val="CFB4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646399"/>
    <w:multiLevelType w:val="hybridMultilevel"/>
    <w:tmpl w:val="DEEC8914"/>
    <w:lvl w:ilvl="0" w:tplc="A3D6F6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3E461A7"/>
    <w:multiLevelType w:val="hybridMultilevel"/>
    <w:tmpl w:val="0AB62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C45A9"/>
    <w:multiLevelType w:val="hybridMultilevel"/>
    <w:tmpl w:val="4E440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FA5260"/>
    <w:multiLevelType w:val="hybridMultilevel"/>
    <w:tmpl w:val="D568A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874AB"/>
    <w:multiLevelType w:val="hybridMultilevel"/>
    <w:tmpl w:val="14C2A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7817"/>
    <w:multiLevelType w:val="hybridMultilevel"/>
    <w:tmpl w:val="DA7A3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45E4D"/>
    <w:multiLevelType w:val="hybridMultilevel"/>
    <w:tmpl w:val="17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68E9"/>
    <w:multiLevelType w:val="hybridMultilevel"/>
    <w:tmpl w:val="0B7E3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03BA4"/>
    <w:multiLevelType w:val="hybridMultilevel"/>
    <w:tmpl w:val="79B826F4"/>
    <w:lvl w:ilvl="0" w:tplc="6DC6B056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196D23E1"/>
    <w:multiLevelType w:val="multilevel"/>
    <w:tmpl w:val="020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E2D5B31"/>
    <w:multiLevelType w:val="hybridMultilevel"/>
    <w:tmpl w:val="5A748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B437D"/>
    <w:multiLevelType w:val="hybridMultilevel"/>
    <w:tmpl w:val="B2BA2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55A46"/>
    <w:multiLevelType w:val="hybridMultilevel"/>
    <w:tmpl w:val="6260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EC0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74825"/>
    <w:multiLevelType w:val="hybridMultilevel"/>
    <w:tmpl w:val="3B1E3706"/>
    <w:lvl w:ilvl="0" w:tplc="401A8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634B8"/>
    <w:multiLevelType w:val="hybridMultilevel"/>
    <w:tmpl w:val="AFA6F224"/>
    <w:lvl w:ilvl="0" w:tplc="6BD09E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34EE9"/>
    <w:multiLevelType w:val="hybridMultilevel"/>
    <w:tmpl w:val="9F1A22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367426B"/>
    <w:multiLevelType w:val="hybridMultilevel"/>
    <w:tmpl w:val="570015B6"/>
    <w:lvl w:ilvl="0" w:tplc="37CAAB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3D64D1B"/>
    <w:multiLevelType w:val="hybridMultilevel"/>
    <w:tmpl w:val="72D6D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5B4984"/>
    <w:multiLevelType w:val="hybridMultilevel"/>
    <w:tmpl w:val="4884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12F71"/>
    <w:multiLevelType w:val="hybridMultilevel"/>
    <w:tmpl w:val="2F261F56"/>
    <w:lvl w:ilvl="0" w:tplc="D64E05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E686099"/>
    <w:multiLevelType w:val="hybridMultilevel"/>
    <w:tmpl w:val="42425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0F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403E4"/>
    <w:multiLevelType w:val="hybridMultilevel"/>
    <w:tmpl w:val="C1B6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E7599"/>
    <w:multiLevelType w:val="hybridMultilevel"/>
    <w:tmpl w:val="93628B28"/>
    <w:lvl w:ilvl="0" w:tplc="D488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C1A4F"/>
    <w:multiLevelType w:val="hybridMultilevel"/>
    <w:tmpl w:val="AAE835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8553ACE"/>
    <w:multiLevelType w:val="hybridMultilevel"/>
    <w:tmpl w:val="63B23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97D9F"/>
    <w:multiLevelType w:val="hybridMultilevel"/>
    <w:tmpl w:val="0E86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940C8"/>
    <w:multiLevelType w:val="hybridMultilevel"/>
    <w:tmpl w:val="7C0685D6"/>
    <w:lvl w:ilvl="0" w:tplc="8626D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B6659"/>
    <w:multiLevelType w:val="hybridMultilevel"/>
    <w:tmpl w:val="26120580"/>
    <w:lvl w:ilvl="0" w:tplc="773EE7B8">
      <w:numFmt w:val="bullet"/>
      <w:lvlText w:val="-"/>
      <w:lvlJc w:val="left"/>
      <w:pPr>
        <w:tabs>
          <w:tab w:val="num" w:pos="1668"/>
        </w:tabs>
        <w:ind w:left="1668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567D4F44"/>
    <w:multiLevelType w:val="hybridMultilevel"/>
    <w:tmpl w:val="67BA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7342A"/>
    <w:multiLevelType w:val="hybridMultilevel"/>
    <w:tmpl w:val="DD8C0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90606"/>
    <w:multiLevelType w:val="hybridMultilevel"/>
    <w:tmpl w:val="903CE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B71D3"/>
    <w:multiLevelType w:val="hybridMultilevel"/>
    <w:tmpl w:val="91120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304EF"/>
    <w:multiLevelType w:val="hybridMultilevel"/>
    <w:tmpl w:val="0C70767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3CE12D9"/>
    <w:multiLevelType w:val="hybridMultilevel"/>
    <w:tmpl w:val="E894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624C3"/>
    <w:multiLevelType w:val="hybridMultilevel"/>
    <w:tmpl w:val="F21C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F6446"/>
    <w:multiLevelType w:val="hybridMultilevel"/>
    <w:tmpl w:val="17A22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527BE"/>
    <w:multiLevelType w:val="hybridMultilevel"/>
    <w:tmpl w:val="AF2C9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96A65"/>
    <w:multiLevelType w:val="hybridMultilevel"/>
    <w:tmpl w:val="EF261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4A114B"/>
    <w:multiLevelType w:val="hybridMultilevel"/>
    <w:tmpl w:val="311098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E173A05"/>
    <w:multiLevelType w:val="hybridMultilevel"/>
    <w:tmpl w:val="3B766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C4F70"/>
    <w:multiLevelType w:val="multilevel"/>
    <w:tmpl w:val="576AE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7A13603"/>
    <w:multiLevelType w:val="hybridMultilevel"/>
    <w:tmpl w:val="9B30F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813EF"/>
    <w:multiLevelType w:val="hybridMultilevel"/>
    <w:tmpl w:val="BF04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7"/>
  </w:num>
  <w:num w:numId="3">
    <w:abstractNumId w:val="8"/>
  </w:num>
  <w:num w:numId="4">
    <w:abstractNumId w:val="17"/>
  </w:num>
  <w:num w:numId="5">
    <w:abstractNumId w:val="9"/>
  </w:num>
  <w:num w:numId="6">
    <w:abstractNumId w:val="25"/>
  </w:num>
  <w:num w:numId="7">
    <w:abstractNumId w:val="33"/>
  </w:num>
  <w:num w:numId="8">
    <w:abstractNumId w:val="31"/>
  </w:num>
  <w:num w:numId="9">
    <w:abstractNumId w:val="14"/>
  </w:num>
  <w:num w:numId="10">
    <w:abstractNumId w:val="43"/>
  </w:num>
  <w:num w:numId="11">
    <w:abstractNumId w:val="38"/>
  </w:num>
  <w:num w:numId="12">
    <w:abstractNumId w:val="44"/>
  </w:num>
  <w:num w:numId="13">
    <w:abstractNumId w:val="6"/>
  </w:num>
  <w:num w:numId="14">
    <w:abstractNumId w:val="24"/>
  </w:num>
  <w:num w:numId="15">
    <w:abstractNumId w:val="32"/>
  </w:num>
  <w:num w:numId="16">
    <w:abstractNumId w:val="5"/>
  </w:num>
  <w:num w:numId="17">
    <w:abstractNumId w:val="18"/>
  </w:num>
  <w:num w:numId="18">
    <w:abstractNumId w:val="11"/>
  </w:num>
  <w:num w:numId="19">
    <w:abstractNumId w:val="28"/>
  </w:num>
  <w:num w:numId="20">
    <w:abstractNumId w:val="36"/>
  </w:num>
  <w:num w:numId="21">
    <w:abstractNumId w:val="39"/>
  </w:num>
  <w:num w:numId="22">
    <w:abstractNumId w:val="30"/>
  </w:num>
  <w:num w:numId="23">
    <w:abstractNumId w:val="27"/>
  </w:num>
  <w:num w:numId="24">
    <w:abstractNumId w:val="49"/>
  </w:num>
  <w:num w:numId="25">
    <w:abstractNumId w:val="37"/>
  </w:num>
  <w:num w:numId="26">
    <w:abstractNumId w:val="20"/>
  </w:num>
  <w:num w:numId="27">
    <w:abstractNumId w:val="48"/>
  </w:num>
  <w:num w:numId="28">
    <w:abstractNumId w:val="12"/>
  </w:num>
  <w:num w:numId="29">
    <w:abstractNumId w:val="35"/>
  </w:num>
  <w:num w:numId="30">
    <w:abstractNumId w:val="42"/>
  </w:num>
  <w:num w:numId="31">
    <w:abstractNumId w:val="13"/>
  </w:num>
  <w:num w:numId="32">
    <w:abstractNumId w:val="40"/>
  </w:num>
  <w:num w:numId="33">
    <w:abstractNumId w:val="10"/>
  </w:num>
  <w:num w:numId="34">
    <w:abstractNumId w:val="41"/>
  </w:num>
  <w:num w:numId="35">
    <w:abstractNumId w:val="34"/>
  </w:num>
  <w:num w:numId="36">
    <w:abstractNumId w:val="26"/>
  </w:num>
  <w:num w:numId="37">
    <w:abstractNumId w:val="23"/>
  </w:num>
  <w:num w:numId="38">
    <w:abstractNumId w:val="4"/>
  </w:num>
  <w:num w:numId="39">
    <w:abstractNumId w:val="19"/>
  </w:num>
  <w:num w:numId="40">
    <w:abstractNumId w:val="45"/>
  </w:num>
  <w:num w:numId="41">
    <w:abstractNumId w:val="22"/>
  </w:num>
  <w:num w:numId="42">
    <w:abstractNumId w:val="15"/>
  </w:num>
  <w:num w:numId="43">
    <w:abstractNumId w:val="46"/>
  </w:num>
  <w:num w:numId="44">
    <w:abstractNumId w:val="21"/>
  </w:num>
  <w:num w:numId="45">
    <w:abstractNumId w:val="29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55"/>
    <w:rsid w:val="0000386C"/>
    <w:rsid w:val="000042A6"/>
    <w:rsid w:val="00007732"/>
    <w:rsid w:val="0001000A"/>
    <w:rsid w:val="00015456"/>
    <w:rsid w:val="00017C92"/>
    <w:rsid w:val="00020337"/>
    <w:rsid w:val="000204D0"/>
    <w:rsid w:val="00021BD7"/>
    <w:rsid w:val="0002315D"/>
    <w:rsid w:val="00026AFE"/>
    <w:rsid w:val="00034910"/>
    <w:rsid w:val="000376A7"/>
    <w:rsid w:val="000404FF"/>
    <w:rsid w:val="000419C9"/>
    <w:rsid w:val="00041EFF"/>
    <w:rsid w:val="0005020C"/>
    <w:rsid w:val="00056B7F"/>
    <w:rsid w:val="00060BF7"/>
    <w:rsid w:val="00061918"/>
    <w:rsid w:val="00064DBD"/>
    <w:rsid w:val="00065255"/>
    <w:rsid w:val="00073B55"/>
    <w:rsid w:val="000769C2"/>
    <w:rsid w:val="00080E30"/>
    <w:rsid w:val="0009521B"/>
    <w:rsid w:val="000954FD"/>
    <w:rsid w:val="000A120D"/>
    <w:rsid w:val="000A2CC0"/>
    <w:rsid w:val="000A61F8"/>
    <w:rsid w:val="000B0ABA"/>
    <w:rsid w:val="000B3599"/>
    <w:rsid w:val="000C12E2"/>
    <w:rsid w:val="000C16DD"/>
    <w:rsid w:val="000D195C"/>
    <w:rsid w:val="000D5236"/>
    <w:rsid w:val="000D61C4"/>
    <w:rsid w:val="000E2884"/>
    <w:rsid w:val="000E3E3E"/>
    <w:rsid w:val="000E4087"/>
    <w:rsid w:val="000E4C79"/>
    <w:rsid w:val="000F1418"/>
    <w:rsid w:val="000F6C66"/>
    <w:rsid w:val="00100B74"/>
    <w:rsid w:val="00100BA4"/>
    <w:rsid w:val="00100C80"/>
    <w:rsid w:val="00100E15"/>
    <w:rsid w:val="00101344"/>
    <w:rsid w:val="00105889"/>
    <w:rsid w:val="001073A4"/>
    <w:rsid w:val="00110162"/>
    <w:rsid w:val="001106F2"/>
    <w:rsid w:val="00110716"/>
    <w:rsid w:val="00112793"/>
    <w:rsid w:val="001145E2"/>
    <w:rsid w:val="00115875"/>
    <w:rsid w:val="00115EF7"/>
    <w:rsid w:val="00116C10"/>
    <w:rsid w:val="00121A66"/>
    <w:rsid w:val="00124FC4"/>
    <w:rsid w:val="00125652"/>
    <w:rsid w:val="00127717"/>
    <w:rsid w:val="00131F5F"/>
    <w:rsid w:val="00132570"/>
    <w:rsid w:val="0013335D"/>
    <w:rsid w:val="00136771"/>
    <w:rsid w:val="001400C4"/>
    <w:rsid w:val="001406B0"/>
    <w:rsid w:val="0014240A"/>
    <w:rsid w:val="0014304A"/>
    <w:rsid w:val="00146144"/>
    <w:rsid w:val="00146274"/>
    <w:rsid w:val="00146F2E"/>
    <w:rsid w:val="001478B1"/>
    <w:rsid w:val="001511B0"/>
    <w:rsid w:val="00151EF4"/>
    <w:rsid w:val="0015454A"/>
    <w:rsid w:val="001559C8"/>
    <w:rsid w:val="00163DDD"/>
    <w:rsid w:val="00164613"/>
    <w:rsid w:val="00183BC3"/>
    <w:rsid w:val="00186822"/>
    <w:rsid w:val="0019010B"/>
    <w:rsid w:val="00191F3F"/>
    <w:rsid w:val="001922DE"/>
    <w:rsid w:val="00192D94"/>
    <w:rsid w:val="0019374A"/>
    <w:rsid w:val="0019542A"/>
    <w:rsid w:val="00195C78"/>
    <w:rsid w:val="00197A1C"/>
    <w:rsid w:val="001A0056"/>
    <w:rsid w:val="001A21B9"/>
    <w:rsid w:val="001A5EE3"/>
    <w:rsid w:val="001A7E4D"/>
    <w:rsid w:val="001B0124"/>
    <w:rsid w:val="001B1682"/>
    <w:rsid w:val="001B4E0D"/>
    <w:rsid w:val="001B5170"/>
    <w:rsid w:val="001C0FFC"/>
    <w:rsid w:val="001C2CF2"/>
    <w:rsid w:val="001C3F8C"/>
    <w:rsid w:val="001C4789"/>
    <w:rsid w:val="001C6350"/>
    <w:rsid w:val="001D130E"/>
    <w:rsid w:val="001D514F"/>
    <w:rsid w:val="001D68DC"/>
    <w:rsid w:val="001E38D0"/>
    <w:rsid w:val="001E4356"/>
    <w:rsid w:val="001E779D"/>
    <w:rsid w:val="001E7844"/>
    <w:rsid w:val="001F209D"/>
    <w:rsid w:val="001F2599"/>
    <w:rsid w:val="001F4020"/>
    <w:rsid w:val="001F5988"/>
    <w:rsid w:val="0020104E"/>
    <w:rsid w:val="002017E4"/>
    <w:rsid w:val="0020304E"/>
    <w:rsid w:val="00203096"/>
    <w:rsid w:val="002048CD"/>
    <w:rsid w:val="002070D3"/>
    <w:rsid w:val="00207690"/>
    <w:rsid w:val="002100C0"/>
    <w:rsid w:val="00211D3C"/>
    <w:rsid w:val="00213ED8"/>
    <w:rsid w:val="00215CA1"/>
    <w:rsid w:val="00216424"/>
    <w:rsid w:val="002208FD"/>
    <w:rsid w:val="00223340"/>
    <w:rsid w:val="00230753"/>
    <w:rsid w:val="0023300A"/>
    <w:rsid w:val="00236301"/>
    <w:rsid w:val="00237DC6"/>
    <w:rsid w:val="002438C3"/>
    <w:rsid w:val="00243C90"/>
    <w:rsid w:val="00250567"/>
    <w:rsid w:val="00251063"/>
    <w:rsid w:val="00253AD8"/>
    <w:rsid w:val="00255F35"/>
    <w:rsid w:val="00257578"/>
    <w:rsid w:val="00260981"/>
    <w:rsid w:val="00265EB7"/>
    <w:rsid w:val="002665C1"/>
    <w:rsid w:val="00266622"/>
    <w:rsid w:val="002677CA"/>
    <w:rsid w:val="00271E2C"/>
    <w:rsid w:val="00272C9D"/>
    <w:rsid w:val="00273204"/>
    <w:rsid w:val="00276CCC"/>
    <w:rsid w:val="002774C9"/>
    <w:rsid w:val="00277D7A"/>
    <w:rsid w:val="00284A2F"/>
    <w:rsid w:val="0028528D"/>
    <w:rsid w:val="00290DB3"/>
    <w:rsid w:val="0029300F"/>
    <w:rsid w:val="00294D40"/>
    <w:rsid w:val="002A544D"/>
    <w:rsid w:val="002B1453"/>
    <w:rsid w:val="002B2D8A"/>
    <w:rsid w:val="002B3282"/>
    <w:rsid w:val="002B7795"/>
    <w:rsid w:val="002B798D"/>
    <w:rsid w:val="002C041D"/>
    <w:rsid w:val="002C2995"/>
    <w:rsid w:val="002C29B4"/>
    <w:rsid w:val="002C3BD7"/>
    <w:rsid w:val="002C6147"/>
    <w:rsid w:val="002C69CD"/>
    <w:rsid w:val="002C6A82"/>
    <w:rsid w:val="002D0618"/>
    <w:rsid w:val="002D27C0"/>
    <w:rsid w:val="002D2CDA"/>
    <w:rsid w:val="002D3C1F"/>
    <w:rsid w:val="002D6F96"/>
    <w:rsid w:val="002D7430"/>
    <w:rsid w:val="002F1EE1"/>
    <w:rsid w:val="002F22A6"/>
    <w:rsid w:val="002F4740"/>
    <w:rsid w:val="002F75EC"/>
    <w:rsid w:val="002F7A40"/>
    <w:rsid w:val="003031F6"/>
    <w:rsid w:val="00303678"/>
    <w:rsid w:val="00305DE5"/>
    <w:rsid w:val="00311348"/>
    <w:rsid w:val="00311A45"/>
    <w:rsid w:val="0031207F"/>
    <w:rsid w:val="00312B2E"/>
    <w:rsid w:val="00313D65"/>
    <w:rsid w:val="00317EE5"/>
    <w:rsid w:val="00320EDD"/>
    <w:rsid w:val="00321E30"/>
    <w:rsid w:val="0032253C"/>
    <w:rsid w:val="00324E8F"/>
    <w:rsid w:val="003303BE"/>
    <w:rsid w:val="003328B7"/>
    <w:rsid w:val="00332C44"/>
    <w:rsid w:val="00335855"/>
    <w:rsid w:val="00337002"/>
    <w:rsid w:val="0034075D"/>
    <w:rsid w:val="00341571"/>
    <w:rsid w:val="00341F36"/>
    <w:rsid w:val="00343B6A"/>
    <w:rsid w:val="00344361"/>
    <w:rsid w:val="0035732B"/>
    <w:rsid w:val="00375013"/>
    <w:rsid w:val="00380738"/>
    <w:rsid w:val="00384460"/>
    <w:rsid w:val="003919C4"/>
    <w:rsid w:val="003943CD"/>
    <w:rsid w:val="00394AB7"/>
    <w:rsid w:val="00394FD3"/>
    <w:rsid w:val="00396258"/>
    <w:rsid w:val="003A08CF"/>
    <w:rsid w:val="003A22F7"/>
    <w:rsid w:val="003A2569"/>
    <w:rsid w:val="003A2608"/>
    <w:rsid w:val="003A3120"/>
    <w:rsid w:val="003A65E1"/>
    <w:rsid w:val="003B044C"/>
    <w:rsid w:val="003B1BBB"/>
    <w:rsid w:val="003B2916"/>
    <w:rsid w:val="003B35C7"/>
    <w:rsid w:val="003B3A47"/>
    <w:rsid w:val="003B4637"/>
    <w:rsid w:val="003C0A0C"/>
    <w:rsid w:val="003C5367"/>
    <w:rsid w:val="003C57E2"/>
    <w:rsid w:val="003C6920"/>
    <w:rsid w:val="003D1051"/>
    <w:rsid w:val="003D1187"/>
    <w:rsid w:val="003D5992"/>
    <w:rsid w:val="003E4AC6"/>
    <w:rsid w:val="003F30E7"/>
    <w:rsid w:val="003F685C"/>
    <w:rsid w:val="004025B0"/>
    <w:rsid w:val="00405216"/>
    <w:rsid w:val="00413FB5"/>
    <w:rsid w:val="00415761"/>
    <w:rsid w:val="00416611"/>
    <w:rsid w:val="0042791D"/>
    <w:rsid w:val="0043787B"/>
    <w:rsid w:val="00443612"/>
    <w:rsid w:val="00444103"/>
    <w:rsid w:val="004458F0"/>
    <w:rsid w:val="00452C47"/>
    <w:rsid w:val="00457B9E"/>
    <w:rsid w:val="00461AF1"/>
    <w:rsid w:val="0046218A"/>
    <w:rsid w:val="00470B58"/>
    <w:rsid w:val="004742E4"/>
    <w:rsid w:val="00474C20"/>
    <w:rsid w:val="00476330"/>
    <w:rsid w:val="004774DB"/>
    <w:rsid w:val="00481318"/>
    <w:rsid w:val="00481EB3"/>
    <w:rsid w:val="00483B8C"/>
    <w:rsid w:val="00491402"/>
    <w:rsid w:val="0049269D"/>
    <w:rsid w:val="00493192"/>
    <w:rsid w:val="00493666"/>
    <w:rsid w:val="0049452A"/>
    <w:rsid w:val="0049480B"/>
    <w:rsid w:val="004A20C9"/>
    <w:rsid w:val="004A480B"/>
    <w:rsid w:val="004A6AA6"/>
    <w:rsid w:val="004B1E90"/>
    <w:rsid w:val="004B270C"/>
    <w:rsid w:val="004B2D8C"/>
    <w:rsid w:val="004B33ED"/>
    <w:rsid w:val="004B3ECF"/>
    <w:rsid w:val="004D1403"/>
    <w:rsid w:val="004D395B"/>
    <w:rsid w:val="004D4440"/>
    <w:rsid w:val="004D5E23"/>
    <w:rsid w:val="004E1324"/>
    <w:rsid w:val="004E1A88"/>
    <w:rsid w:val="004E4199"/>
    <w:rsid w:val="004F01D7"/>
    <w:rsid w:val="004F07EE"/>
    <w:rsid w:val="004F432B"/>
    <w:rsid w:val="004F4422"/>
    <w:rsid w:val="004F63C6"/>
    <w:rsid w:val="004F68C5"/>
    <w:rsid w:val="005001FB"/>
    <w:rsid w:val="005034F7"/>
    <w:rsid w:val="005036EC"/>
    <w:rsid w:val="0050488A"/>
    <w:rsid w:val="005050B5"/>
    <w:rsid w:val="00506E25"/>
    <w:rsid w:val="00510383"/>
    <w:rsid w:val="00512B42"/>
    <w:rsid w:val="00512E10"/>
    <w:rsid w:val="00514093"/>
    <w:rsid w:val="00517FDE"/>
    <w:rsid w:val="00520DED"/>
    <w:rsid w:val="00525F88"/>
    <w:rsid w:val="005301A7"/>
    <w:rsid w:val="00530333"/>
    <w:rsid w:val="0053122C"/>
    <w:rsid w:val="005318B4"/>
    <w:rsid w:val="00534154"/>
    <w:rsid w:val="0053451E"/>
    <w:rsid w:val="005362F8"/>
    <w:rsid w:val="00537E2F"/>
    <w:rsid w:val="00540166"/>
    <w:rsid w:val="005457B9"/>
    <w:rsid w:val="00546751"/>
    <w:rsid w:val="0056542D"/>
    <w:rsid w:val="00565C96"/>
    <w:rsid w:val="00566917"/>
    <w:rsid w:val="00573C23"/>
    <w:rsid w:val="005745C0"/>
    <w:rsid w:val="00580697"/>
    <w:rsid w:val="00581E3C"/>
    <w:rsid w:val="00585A5F"/>
    <w:rsid w:val="00591464"/>
    <w:rsid w:val="00594C52"/>
    <w:rsid w:val="00596B72"/>
    <w:rsid w:val="005A0CD3"/>
    <w:rsid w:val="005A64FB"/>
    <w:rsid w:val="005A6BFC"/>
    <w:rsid w:val="005B207F"/>
    <w:rsid w:val="005C1D02"/>
    <w:rsid w:val="005C504D"/>
    <w:rsid w:val="005C7899"/>
    <w:rsid w:val="005D0BA1"/>
    <w:rsid w:val="005D33AD"/>
    <w:rsid w:val="005D3932"/>
    <w:rsid w:val="005D4C58"/>
    <w:rsid w:val="005D5A29"/>
    <w:rsid w:val="005E1395"/>
    <w:rsid w:val="005E1710"/>
    <w:rsid w:val="005E3570"/>
    <w:rsid w:val="005E3A0F"/>
    <w:rsid w:val="005E559A"/>
    <w:rsid w:val="005E57A0"/>
    <w:rsid w:val="005E6BAB"/>
    <w:rsid w:val="005F0A64"/>
    <w:rsid w:val="005F1394"/>
    <w:rsid w:val="005F221F"/>
    <w:rsid w:val="005F2D65"/>
    <w:rsid w:val="005F3843"/>
    <w:rsid w:val="005F461E"/>
    <w:rsid w:val="005F4D75"/>
    <w:rsid w:val="005F5D28"/>
    <w:rsid w:val="005F62C6"/>
    <w:rsid w:val="005F7B71"/>
    <w:rsid w:val="00600BAD"/>
    <w:rsid w:val="0060562A"/>
    <w:rsid w:val="00606701"/>
    <w:rsid w:val="00612FF7"/>
    <w:rsid w:val="0061561B"/>
    <w:rsid w:val="0062077C"/>
    <w:rsid w:val="00622205"/>
    <w:rsid w:val="00622359"/>
    <w:rsid w:val="00622C54"/>
    <w:rsid w:val="006247ED"/>
    <w:rsid w:val="00633DC7"/>
    <w:rsid w:val="0063511F"/>
    <w:rsid w:val="00635751"/>
    <w:rsid w:val="0063751B"/>
    <w:rsid w:val="00645BE6"/>
    <w:rsid w:val="00655298"/>
    <w:rsid w:val="0065762F"/>
    <w:rsid w:val="006671BD"/>
    <w:rsid w:val="00667F7C"/>
    <w:rsid w:val="0067251A"/>
    <w:rsid w:val="006733CE"/>
    <w:rsid w:val="00674001"/>
    <w:rsid w:val="00677220"/>
    <w:rsid w:val="00685B43"/>
    <w:rsid w:val="00685DA9"/>
    <w:rsid w:val="006860A8"/>
    <w:rsid w:val="00687A46"/>
    <w:rsid w:val="00687F6C"/>
    <w:rsid w:val="00690C1B"/>
    <w:rsid w:val="006910E9"/>
    <w:rsid w:val="00692320"/>
    <w:rsid w:val="00695356"/>
    <w:rsid w:val="00695C9B"/>
    <w:rsid w:val="00697720"/>
    <w:rsid w:val="006A037D"/>
    <w:rsid w:val="006C7433"/>
    <w:rsid w:val="006C79FE"/>
    <w:rsid w:val="006D2884"/>
    <w:rsid w:val="006D54D3"/>
    <w:rsid w:val="006D612E"/>
    <w:rsid w:val="006E164F"/>
    <w:rsid w:val="006F2718"/>
    <w:rsid w:val="006F2B39"/>
    <w:rsid w:val="006F7DB5"/>
    <w:rsid w:val="007011D2"/>
    <w:rsid w:val="00704252"/>
    <w:rsid w:val="00707DD6"/>
    <w:rsid w:val="0071633E"/>
    <w:rsid w:val="00725778"/>
    <w:rsid w:val="007263B2"/>
    <w:rsid w:val="00734538"/>
    <w:rsid w:val="00744057"/>
    <w:rsid w:val="007448EF"/>
    <w:rsid w:val="00745A8B"/>
    <w:rsid w:val="00746EE3"/>
    <w:rsid w:val="0075095F"/>
    <w:rsid w:val="00750D56"/>
    <w:rsid w:val="00753BDD"/>
    <w:rsid w:val="00755530"/>
    <w:rsid w:val="0075767E"/>
    <w:rsid w:val="00761409"/>
    <w:rsid w:val="007640A2"/>
    <w:rsid w:val="00766620"/>
    <w:rsid w:val="00771958"/>
    <w:rsid w:val="00771FDB"/>
    <w:rsid w:val="00774FB0"/>
    <w:rsid w:val="007754BA"/>
    <w:rsid w:val="00775FF4"/>
    <w:rsid w:val="0078050C"/>
    <w:rsid w:val="0078206A"/>
    <w:rsid w:val="007830EE"/>
    <w:rsid w:val="00785105"/>
    <w:rsid w:val="007851DA"/>
    <w:rsid w:val="00785968"/>
    <w:rsid w:val="00786915"/>
    <w:rsid w:val="00787DD5"/>
    <w:rsid w:val="00787E4F"/>
    <w:rsid w:val="0079335B"/>
    <w:rsid w:val="00793C24"/>
    <w:rsid w:val="00793E6D"/>
    <w:rsid w:val="00794575"/>
    <w:rsid w:val="00795668"/>
    <w:rsid w:val="0079794A"/>
    <w:rsid w:val="00797C54"/>
    <w:rsid w:val="007A0B6E"/>
    <w:rsid w:val="007A10CB"/>
    <w:rsid w:val="007A3C0F"/>
    <w:rsid w:val="007A50D6"/>
    <w:rsid w:val="007B371D"/>
    <w:rsid w:val="007C1D06"/>
    <w:rsid w:val="007C4871"/>
    <w:rsid w:val="007C54AD"/>
    <w:rsid w:val="007D5080"/>
    <w:rsid w:val="007E0638"/>
    <w:rsid w:val="007E0FB7"/>
    <w:rsid w:val="007E13C3"/>
    <w:rsid w:val="007E1403"/>
    <w:rsid w:val="007E42C6"/>
    <w:rsid w:val="007E52BB"/>
    <w:rsid w:val="007F0174"/>
    <w:rsid w:val="007F1442"/>
    <w:rsid w:val="007F392D"/>
    <w:rsid w:val="007F5AE5"/>
    <w:rsid w:val="007F7AE0"/>
    <w:rsid w:val="00800882"/>
    <w:rsid w:val="00800F28"/>
    <w:rsid w:val="00802F79"/>
    <w:rsid w:val="008139B6"/>
    <w:rsid w:val="008277C8"/>
    <w:rsid w:val="00827F5C"/>
    <w:rsid w:val="008310D5"/>
    <w:rsid w:val="00833348"/>
    <w:rsid w:val="00834919"/>
    <w:rsid w:val="00834E55"/>
    <w:rsid w:val="00837B83"/>
    <w:rsid w:val="0084018A"/>
    <w:rsid w:val="0084189C"/>
    <w:rsid w:val="00847FCA"/>
    <w:rsid w:val="00852CD3"/>
    <w:rsid w:val="00854C69"/>
    <w:rsid w:val="008566C7"/>
    <w:rsid w:val="0086384E"/>
    <w:rsid w:val="0086466B"/>
    <w:rsid w:val="0086495B"/>
    <w:rsid w:val="00874415"/>
    <w:rsid w:val="0087528C"/>
    <w:rsid w:val="008779E1"/>
    <w:rsid w:val="00880E8A"/>
    <w:rsid w:val="008812F2"/>
    <w:rsid w:val="008852BF"/>
    <w:rsid w:val="008869BE"/>
    <w:rsid w:val="008903F7"/>
    <w:rsid w:val="0089382F"/>
    <w:rsid w:val="00893D7B"/>
    <w:rsid w:val="008961C2"/>
    <w:rsid w:val="008A0FF1"/>
    <w:rsid w:val="008A34A4"/>
    <w:rsid w:val="008B23B3"/>
    <w:rsid w:val="008B3992"/>
    <w:rsid w:val="008C1492"/>
    <w:rsid w:val="008C2B08"/>
    <w:rsid w:val="008C51A8"/>
    <w:rsid w:val="008D0B92"/>
    <w:rsid w:val="008D10B6"/>
    <w:rsid w:val="008D202A"/>
    <w:rsid w:val="008D3143"/>
    <w:rsid w:val="008D45C5"/>
    <w:rsid w:val="008E0731"/>
    <w:rsid w:val="008E42B8"/>
    <w:rsid w:val="008E65EF"/>
    <w:rsid w:val="008F3823"/>
    <w:rsid w:val="008F6DED"/>
    <w:rsid w:val="00901E17"/>
    <w:rsid w:val="009107EF"/>
    <w:rsid w:val="009108B3"/>
    <w:rsid w:val="00910B01"/>
    <w:rsid w:val="00911A4F"/>
    <w:rsid w:val="009143F5"/>
    <w:rsid w:val="00915002"/>
    <w:rsid w:val="009258DE"/>
    <w:rsid w:val="00926A25"/>
    <w:rsid w:val="00927557"/>
    <w:rsid w:val="009279E9"/>
    <w:rsid w:val="00933E9D"/>
    <w:rsid w:val="009357E5"/>
    <w:rsid w:val="009406DC"/>
    <w:rsid w:val="00941183"/>
    <w:rsid w:val="009457DE"/>
    <w:rsid w:val="00946D1C"/>
    <w:rsid w:val="00950499"/>
    <w:rsid w:val="00951209"/>
    <w:rsid w:val="0095199B"/>
    <w:rsid w:val="009526FD"/>
    <w:rsid w:val="00954AB8"/>
    <w:rsid w:val="00955802"/>
    <w:rsid w:val="00960576"/>
    <w:rsid w:val="00965C07"/>
    <w:rsid w:val="00966144"/>
    <w:rsid w:val="009677AA"/>
    <w:rsid w:val="00975C29"/>
    <w:rsid w:val="009811B7"/>
    <w:rsid w:val="00981A69"/>
    <w:rsid w:val="00982E07"/>
    <w:rsid w:val="00982F34"/>
    <w:rsid w:val="0098350A"/>
    <w:rsid w:val="00983FFF"/>
    <w:rsid w:val="00985433"/>
    <w:rsid w:val="00986C8F"/>
    <w:rsid w:val="0099201B"/>
    <w:rsid w:val="009921F0"/>
    <w:rsid w:val="00993E0A"/>
    <w:rsid w:val="00995B5E"/>
    <w:rsid w:val="009A0800"/>
    <w:rsid w:val="009A106A"/>
    <w:rsid w:val="009A4639"/>
    <w:rsid w:val="009A7766"/>
    <w:rsid w:val="009A791D"/>
    <w:rsid w:val="009B02F5"/>
    <w:rsid w:val="009B49A7"/>
    <w:rsid w:val="009B5805"/>
    <w:rsid w:val="009C2480"/>
    <w:rsid w:val="009C2DD0"/>
    <w:rsid w:val="009D421F"/>
    <w:rsid w:val="009E1158"/>
    <w:rsid w:val="009E20A2"/>
    <w:rsid w:val="009E2A86"/>
    <w:rsid w:val="009E34B9"/>
    <w:rsid w:val="009E38D8"/>
    <w:rsid w:val="009E5B8F"/>
    <w:rsid w:val="009E69C7"/>
    <w:rsid w:val="009F3082"/>
    <w:rsid w:val="009F45A4"/>
    <w:rsid w:val="009F4C19"/>
    <w:rsid w:val="00A00984"/>
    <w:rsid w:val="00A02136"/>
    <w:rsid w:val="00A06DAA"/>
    <w:rsid w:val="00A1269B"/>
    <w:rsid w:val="00A130DE"/>
    <w:rsid w:val="00A14548"/>
    <w:rsid w:val="00A146E6"/>
    <w:rsid w:val="00A15F48"/>
    <w:rsid w:val="00A227F8"/>
    <w:rsid w:val="00A229BB"/>
    <w:rsid w:val="00A2568A"/>
    <w:rsid w:val="00A26D6C"/>
    <w:rsid w:val="00A3476C"/>
    <w:rsid w:val="00A3645A"/>
    <w:rsid w:val="00A36F03"/>
    <w:rsid w:val="00A43ED9"/>
    <w:rsid w:val="00A4417E"/>
    <w:rsid w:val="00A44B38"/>
    <w:rsid w:val="00A52C35"/>
    <w:rsid w:val="00A55DF1"/>
    <w:rsid w:val="00A56742"/>
    <w:rsid w:val="00A56768"/>
    <w:rsid w:val="00A67FCC"/>
    <w:rsid w:val="00A703E9"/>
    <w:rsid w:val="00A71745"/>
    <w:rsid w:val="00A71AAC"/>
    <w:rsid w:val="00A751D7"/>
    <w:rsid w:val="00A76121"/>
    <w:rsid w:val="00A77445"/>
    <w:rsid w:val="00A82615"/>
    <w:rsid w:val="00A83B53"/>
    <w:rsid w:val="00A9349E"/>
    <w:rsid w:val="00A9602C"/>
    <w:rsid w:val="00AA018D"/>
    <w:rsid w:val="00AA2106"/>
    <w:rsid w:val="00AA3D58"/>
    <w:rsid w:val="00AA4366"/>
    <w:rsid w:val="00AA512E"/>
    <w:rsid w:val="00AA66D6"/>
    <w:rsid w:val="00AA74C7"/>
    <w:rsid w:val="00AA7829"/>
    <w:rsid w:val="00AB0C96"/>
    <w:rsid w:val="00AB2EBB"/>
    <w:rsid w:val="00AB2F41"/>
    <w:rsid w:val="00AB4731"/>
    <w:rsid w:val="00AC039E"/>
    <w:rsid w:val="00AC2128"/>
    <w:rsid w:val="00AC2B4C"/>
    <w:rsid w:val="00AC2EA7"/>
    <w:rsid w:val="00AC5F81"/>
    <w:rsid w:val="00AC676B"/>
    <w:rsid w:val="00AC7834"/>
    <w:rsid w:val="00AD0795"/>
    <w:rsid w:val="00AD1027"/>
    <w:rsid w:val="00AE0301"/>
    <w:rsid w:val="00AE3348"/>
    <w:rsid w:val="00AF1A92"/>
    <w:rsid w:val="00AF4787"/>
    <w:rsid w:val="00AF5E39"/>
    <w:rsid w:val="00AF713F"/>
    <w:rsid w:val="00AF740F"/>
    <w:rsid w:val="00B02891"/>
    <w:rsid w:val="00B033BF"/>
    <w:rsid w:val="00B03877"/>
    <w:rsid w:val="00B0543E"/>
    <w:rsid w:val="00B07B8E"/>
    <w:rsid w:val="00B11AF5"/>
    <w:rsid w:val="00B11B77"/>
    <w:rsid w:val="00B13DFF"/>
    <w:rsid w:val="00B17B5E"/>
    <w:rsid w:val="00B2036F"/>
    <w:rsid w:val="00B31331"/>
    <w:rsid w:val="00B31AC5"/>
    <w:rsid w:val="00B347B2"/>
    <w:rsid w:val="00B34DA0"/>
    <w:rsid w:val="00B40D7F"/>
    <w:rsid w:val="00B46717"/>
    <w:rsid w:val="00B469BF"/>
    <w:rsid w:val="00B473EF"/>
    <w:rsid w:val="00B4791D"/>
    <w:rsid w:val="00B51B75"/>
    <w:rsid w:val="00B51E34"/>
    <w:rsid w:val="00B5396C"/>
    <w:rsid w:val="00B54D0F"/>
    <w:rsid w:val="00B63629"/>
    <w:rsid w:val="00B638D0"/>
    <w:rsid w:val="00B64B9E"/>
    <w:rsid w:val="00B70383"/>
    <w:rsid w:val="00B81829"/>
    <w:rsid w:val="00B82473"/>
    <w:rsid w:val="00B85029"/>
    <w:rsid w:val="00B90FC6"/>
    <w:rsid w:val="00B912D8"/>
    <w:rsid w:val="00B9289A"/>
    <w:rsid w:val="00B92D82"/>
    <w:rsid w:val="00B9582F"/>
    <w:rsid w:val="00B9703C"/>
    <w:rsid w:val="00BA23B7"/>
    <w:rsid w:val="00BA3122"/>
    <w:rsid w:val="00BA3D76"/>
    <w:rsid w:val="00BA5327"/>
    <w:rsid w:val="00BA5C0A"/>
    <w:rsid w:val="00BB0E80"/>
    <w:rsid w:val="00BB2758"/>
    <w:rsid w:val="00BB4626"/>
    <w:rsid w:val="00BB5BA3"/>
    <w:rsid w:val="00BB652F"/>
    <w:rsid w:val="00BC0BAA"/>
    <w:rsid w:val="00BC2EFC"/>
    <w:rsid w:val="00BD243A"/>
    <w:rsid w:val="00BD412B"/>
    <w:rsid w:val="00BD54FE"/>
    <w:rsid w:val="00BE1A29"/>
    <w:rsid w:val="00BE63BB"/>
    <w:rsid w:val="00BF1859"/>
    <w:rsid w:val="00BF3D47"/>
    <w:rsid w:val="00BF5FC6"/>
    <w:rsid w:val="00C00292"/>
    <w:rsid w:val="00C01B19"/>
    <w:rsid w:val="00C01ED4"/>
    <w:rsid w:val="00C024CE"/>
    <w:rsid w:val="00C02B20"/>
    <w:rsid w:val="00C20BEB"/>
    <w:rsid w:val="00C2370F"/>
    <w:rsid w:val="00C24EB7"/>
    <w:rsid w:val="00C30684"/>
    <w:rsid w:val="00C31BAE"/>
    <w:rsid w:val="00C3401B"/>
    <w:rsid w:val="00C36B2B"/>
    <w:rsid w:val="00C44330"/>
    <w:rsid w:val="00C45792"/>
    <w:rsid w:val="00C50F25"/>
    <w:rsid w:val="00C533DB"/>
    <w:rsid w:val="00C535EB"/>
    <w:rsid w:val="00C53EAB"/>
    <w:rsid w:val="00C54FD8"/>
    <w:rsid w:val="00C56210"/>
    <w:rsid w:val="00C65351"/>
    <w:rsid w:val="00C66016"/>
    <w:rsid w:val="00C6694B"/>
    <w:rsid w:val="00C70EC7"/>
    <w:rsid w:val="00C722B3"/>
    <w:rsid w:val="00C74275"/>
    <w:rsid w:val="00C745C0"/>
    <w:rsid w:val="00C75ACA"/>
    <w:rsid w:val="00C86FF8"/>
    <w:rsid w:val="00CA076B"/>
    <w:rsid w:val="00CA2A92"/>
    <w:rsid w:val="00CA3109"/>
    <w:rsid w:val="00CA4ABE"/>
    <w:rsid w:val="00CA67FA"/>
    <w:rsid w:val="00CA7AD0"/>
    <w:rsid w:val="00CB1EA8"/>
    <w:rsid w:val="00CB4FF6"/>
    <w:rsid w:val="00CC1F13"/>
    <w:rsid w:val="00CC467C"/>
    <w:rsid w:val="00CC5F2F"/>
    <w:rsid w:val="00CD1430"/>
    <w:rsid w:val="00CD79EA"/>
    <w:rsid w:val="00CE006C"/>
    <w:rsid w:val="00CE05D7"/>
    <w:rsid w:val="00CE6E5C"/>
    <w:rsid w:val="00CF18ED"/>
    <w:rsid w:val="00CF1975"/>
    <w:rsid w:val="00CF2838"/>
    <w:rsid w:val="00CF303A"/>
    <w:rsid w:val="00D01F21"/>
    <w:rsid w:val="00D0336D"/>
    <w:rsid w:val="00D03B49"/>
    <w:rsid w:val="00D04128"/>
    <w:rsid w:val="00D04C9D"/>
    <w:rsid w:val="00D10670"/>
    <w:rsid w:val="00D113D8"/>
    <w:rsid w:val="00D123A9"/>
    <w:rsid w:val="00D2343B"/>
    <w:rsid w:val="00D23990"/>
    <w:rsid w:val="00D23D1D"/>
    <w:rsid w:val="00D4125D"/>
    <w:rsid w:val="00D41B3F"/>
    <w:rsid w:val="00D438FB"/>
    <w:rsid w:val="00D4537B"/>
    <w:rsid w:val="00D4550B"/>
    <w:rsid w:val="00D45F0A"/>
    <w:rsid w:val="00D60943"/>
    <w:rsid w:val="00D61497"/>
    <w:rsid w:val="00D62060"/>
    <w:rsid w:val="00D63B45"/>
    <w:rsid w:val="00D6753B"/>
    <w:rsid w:val="00D72458"/>
    <w:rsid w:val="00D75335"/>
    <w:rsid w:val="00D77ADE"/>
    <w:rsid w:val="00D84D7C"/>
    <w:rsid w:val="00D91D4A"/>
    <w:rsid w:val="00D95323"/>
    <w:rsid w:val="00DA1D1F"/>
    <w:rsid w:val="00DA6BF9"/>
    <w:rsid w:val="00DA778D"/>
    <w:rsid w:val="00DB0E89"/>
    <w:rsid w:val="00DB3542"/>
    <w:rsid w:val="00DB3BEA"/>
    <w:rsid w:val="00DB7EC8"/>
    <w:rsid w:val="00DC16B9"/>
    <w:rsid w:val="00DC23CB"/>
    <w:rsid w:val="00DC2D82"/>
    <w:rsid w:val="00DC6440"/>
    <w:rsid w:val="00DD1A0D"/>
    <w:rsid w:val="00DD1B26"/>
    <w:rsid w:val="00DD287C"/>
    <w:rsid w:val="00DD5C9F"/>
    <w:rsid w:val="00DE334F"/>
    <w:rsid w:val="00DF0488"/>
    <w:rsid w:val="00DF21DA"/>
    <w:rsid w:val="00DF2F0F"/>
    <w:rsid w:val="00E03D23"/>
    <w:rsid w:val="00E0429E"/>
    <w:rsid w:val="00E07C1F"/>
    <w:rsid w:val="00E14C78"/>
    <w:rsid w:val="00E15FEE"/>
    <w:rsid w:val="00E24B89"/>
    <w:rsid w:val="00E2554B"/>
    <w:rsid w:val="00E271B2"/>
    <w:rsid w:val="00E30268"/>
    <w:rsid w:val="00E30BE7"/>
    <w:rsid w:val="00E34113"/>
    <w:rsid w:val="00E34860"/>
    <w:rsid w:val="00E35160"/>
    <w:rsid w:val="00E360A8"/>
    <w:rsid w:val="00E371A0"/>
    <w:rsid w:val="00E42824"/>
    <w:rsid w:val="00E4623E"/>
    <w:rsid w:val="00E472B6"/>
    <w:rsid w:val="00E557C9"/>
    <w:rsid w:val="00E55B55"/>
    <w:rsid w:val="00E55BB4"/>
    <w:rsid w:val="00E560F2"/>
    <w:rsid w:val="00E62CFB"/>
    <w:rsid w:val="00E6312F"/>
    <w:rsid w:val="00E64D15"/>
    <w:rsid w:val="00E67440"/>
    <w:rsid w:val="00E7088C"/>
    <w:rsid w:val="00E72FD3"/>
    <w:rsid w:val="00E74AB9"/>
    <w:rsid w:val="00E75881"/>
    <w:rsid w:val="00E779B5"/>
    <w:rsid w:val="00E813EB"/>
    <w:rsid w:val="00E82A52"/>
    <w:rsid w:val="00E85109"/>
    <w:rsid w:val="00E861C5"/>
    <w:rsid w:val="00E86740"/>
    <w:rsid w:val="00E92D35"/>
    <w:rsid w:val="00EA369E"/>
    <w:rsid w:val="00EA3B3F"/>
    <w:rsid w:val="00EB6940"/>
    <w:rsid w:val="00EC0D1F"/>
    <w:rsid w:val="00EC1111"/>
    <w:rsid w:val="00ED2026"/>
    <w:rsid w:val="00ED5583"/>
    <w:rsid w:val="00EE2102"/>
    <w:rsid w:val="00EE4C35"/>
    <w:rsid w:val="00EE78AD"/>
    <w:rsid w:val="00EF353E"/>
    <w:rsid w:val="00F13199"/>
    <w:rsid w:val="00F14DD1"/>
    <w:rsid w:val="00F20303"/>
    <w:rsid w:val="00F20C3D"/>
    <w:rsid w:val="00F23978"/>
    <w:rsid w:val="00F2722A"/>
    <w:rsid w:val="00F3070D"/>
    <w:rsid w:val="00F34FC4"/>
    <w:rsid w:val="00F43320"/>
    <w:rsid w:val="00F453FD"/>
    <w:rsid w:val="00F46BE5"/>
    <w:rsid w:val="00F60141"/>
    <w:rsid w:val="00F657D9"/>
    <w:rsid w:val="00F65F4B"/>
    <w:rsid w:val="00F70EB9"/>
    <w:rsid w:val="00F71FCD"/>
    <w:rsid w:val="00F72274"/>
    <w:rsid w:val="00F723FC"/>
    <w:rsid w:val="00F767FA"/>
    <w:rsid w:val="00F809FE"/>
    <w:rsid w:val="00F81472"/>
    <w:rsid w:val="00F82098"/>
    <w:rsid w:val="00F83939"/>
    <w:rsid w:val="00F8608B"/>
    <w:rsid w:val="00F860E0"/>
    <w:rsid w:val="00F91F98"/>
    <w:rsid w:val="00F93965"/>
    <w:rsid w:val="00F943FC"/>
    <w:rsid w:val="00F97FF9"/>
    <w:rsid w:val="00FA0250"/>
    <w:rsid w:val="00FA117D"/>
    <w:rsid w:val="00FA2B19"/>
    <w:rsid w:val="00FA7852"/>
    <w:rsid w:val="00FB2A3A"/>
    <w:rsid w:val="00FC2643"/>
    <w:rsid w:val="00FC78FB"/>
    <w:rsid w:val="00FD0267"/>
    <w:rsid w:val="00FD3B40"/>
    <w:rsid w:val="00FD670E"/>
    <w:rsid w:val="00FE6EE5"/>
    <w:rsid w:val="00FF1D39"/>
    <w:rsid w:val="00FF6A82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C18743-202E-42B0-9EFC-1044B784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F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922DE"/>
    <w:pPr>
      <w:keepNext/>
      <w:numPr>
        <w:numId w:val="46"/>
      </w:numPr>
      <w:suppressAutoHyphens/>
      <w:jc w:val="center"/>
      <w:outlineLvl w:val="0"/>
    </w:pPr>
    <w:rPr>
      <w:rFonts w:ascii="Garamond" w:hAnsi="Garamond"/>
      <w:b/>
      <w:color w:val="595959" w:themeColor="text1" w:themeTint="A6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1922DE"/>
    <w:pPr>
      <w:keepNext/>
      <w:numPr>
        <w:ilvl w:val="1"/>
        <w:numId w:val="46"/>
      </w:numPr>
      <w:pBdr>
        <w:top w:val="single" w:sz="4" w:space="1" w:color="auto"/>
      </w:pBdr>
      <w:suppressAutoHyphens/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lang w:val="bs-Latn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7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25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922DE"/>
    <w:rPr>
      <w:rFonts w:ascii="Garamond" w:hAnsi="Garamond"/>
      <w:b/>
      <w:color w:val="595959" w:themeColor="text1" w:themeTint="A6"/>
      <w:sz w:val="36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1922DE"/>
    <w:rPr>
      <w:rFonts w:ascii="Cambria" w:hAnsi="Cambria" w:cs="Cambria"/>
      <w:b/>
      <w:bCs/>
      <w:iCs/>
      <w:caps/>
      <w:sz w:val="32"/>
      <w:szCs w:val="28"/>
      <w:lang w:val="bs-Latn-BA" w:eastAsia="zh-CN"/>
    </w:rPr>
  </w:style>
  <w:style w:type="paragraph" w:styleId="ListParagraph">
    <w:name w:val="List Paragraph"/>
    <w:basedOn w:val="Normal"/>
    <w:qFormat/>
    <w:rsid w:val="001922DE"/>
    <w:pPr>
      <w:suppressAutoHyphens/>
      <w:ind w:left="720"/>
    </w:pPr>
    <w:rPr>
      <w:szCs w:val="20"/>
      <w:u w:val="single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4FAE-5276-435F-B9BD-5F5F7377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JAVNA USTANOVA</vt:lpstr>
      <vt:lpstr>JAVNA USTANOVA</vt:lpstr>
    </vt:vector>
  </TitlesOfParts>
  <Company>home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USTANOVA</dc:title>
  <dc:creator>pc</dc:creator>
  <cp:lastModifiedBy>User</cp:lastModifiedBy>
  <cp:revision>6</cp:revision>
  <cp:lastPrinted>2018-05-08T06:20:00Z</cp:lastPrinted>
  <dcterms:created xsi:type="dcterms:W3CDTF">2018-05-07T10:58:00Z</dcterms:created>
  <dcterms:modified xsi:type="dcterms:W3CDTF">2018-05-08T06:27:00Z</dcterms:modified>
</cp:coreProperties>
</file>